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72" w:rsidRDefault="00657FD4">
      <w:pPr>
        <w:spacing w:before="100"/>
        <w:ind w:left="46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9.45pt">
            <v:imagedata r:id="rId5" o:title=""/>
          </v:shape>
        </w:pict>
      </w:r>
    </w:p>
    <w:p w:rsidR="00252D72" w:rsidRPr="00C53EE5" w:rsidRDefault="00C53EE5">
      <w:pPr>
        <w:spacing w:before="11"/>
        <w:ind w:left="3291" w:right="3292"/>
        <w:jc w:val="center"/>
        <w:rPr>
          <w:sz w:val="22"/>
          <w:szCs w:val="22"/>
        </w:rPr>
      </w:pPr>
      <w:r w:rsidRPr="00C53EE5">
        <w:rPr>
          <w:b/>
          <w:sz w:val="22"/>
          <w:szCs w:val="22"/>
        </w:rPr>
        <w:t>761 Brant St Suite #103</w:t>
      </w:r>
      <w:r w:rsidR="0028479F" w:rsidRPr="00C53EE5">
        <w:rPr>
          <w:b/>
          <w:spacing w:val="3"/>
          <w:sz w:val="22"/>
          <w:szCs w:val="22"/>
        </w:rPr>
        <w:t xml:space="preserve"> </w:t>
      </w:r>
      <w:r w:rsidR="0028479F" w:rsidRPr="00C53EE5">
        <w:rPr>
          <w:b/>
          <w:sz w:val="22"/>
          <w:szCs w:val="22"/>
        </w:rPr>
        <w:t>•</w:t>
      </w:r>
      <w:r w:rsidR="0028479F" w:rsidRPr="00C53EE5">
        <w:rPr>
          <w:b/>
          <w:spacing w:val="-2"/>
          <w:sz w:val="22"/>
          <w:szCs w:val="22"/>
        </w:rPr>
        <w:t xml:space="preserve"> </w:t>
      </w:r>
      <w:r w:rsidR="00F4770E" w:rsidRPr="00C53EE5">
        <w:rPr>
          <w:b/>
          <w:spacing w:val="-2"/>
          <w:sz w:val="22"/>
          <w:szCs w:val="22"/>
        </w:rPr>
        <w:t>Burlington,</w:t>
      </w:r>
      <w:r w:rsidR="0028479F" w:rsidRPr="00C53EE5">
        <w:rPr>
          <w:b/>
          <w:sz w:val="22"/>
          <w:szCs w:val="22"/>
        </w:rPr>
        <w:t xml:space="preserve"> O</w:t>
      </w:r>
      <w:r w:rsidR="0028479F" w:rsidRPr="00C53EE5">
        <w:rPr>
          <w:b/>
          <w:spacing w:val="1"/>
          <w:sz w:val="22"/>
          <w:szCs w:val="22"/>
        </w:rPr>
        <w:t>n</w:t>
      </w:r>
      <w:r w:rsidR="0028479F" w:rsidRPr="00C53EE5">
        <w:rPr>
          <w:b/>
          <w:sz w:val="22"/>
          <w:szCs w:val="22"/>
        </w:rPr>
        <w:t>ta</w:t>
      </w:r>
      <w:r w:rsidR="0028479F" w:rsidRPr="00C53EE5">
        <w:rPr>
          <w:b/>
          <w:spacing w:val="-2"/>
          <w:sz w:val="22"/>
          <w:szCs w:val="22"/>
        </w:rPr>
        <w:t>r</w:t>
      </w:r>
      <w:r w:rsidR="0028479F" w:rsidRPr="00C53EE5">
        <w:rPr>
          <w:b/>
          <w:sz w:val="22"/>
          <w:szCs w:val="22"/>
        </w:rPr>
        <w:t>io</w:t>
      </w:r>
      <w:r w:rsidR="0028479F" w:rsidRPr="00C53EE5">
        <w:rPr>
          <w:b/>
          <w:spacing w:val="3"/>
          <w:sz w:val="22"/>
          <w:szCs w:val="22"/>
        </w:rPr>
        <w:t xml:space="preserve"> </w:t>
      </w:r>
      <w:r w:rsidR="0028479F" w:rsidRPr="00C53EE5">
        <w:rPr>
          <w:b/>
          <w:sz w:val="22"/>
          <w:szCs w:val="22"/>
        </w:rPr>
        <w:t>•</w:t>
      </w:r>
      <w:r w:rsidR="0028479F" w:rsidRPr="00C53EE5">
        <w:rPr>
          <w:b/>
          <w:spacing w:val="-2"/>
          <w:sz w:val="22"/>
          <w:szCs w:val="22"/>
        </w:rPr>
        <w:t xml:space="preserve"> </w:t>
      </w:r>
      <w:r w:rsidR="0028479F" w:rsidRPr="00C53EE5">
        <w:rPr>
          <w:b/>
          <w:spacing w:val="3"/>
          <w:sz w:val="22"/>
          <w:szCs w:val="22"/>
        </w:rPr>
        <w:t>L</w:t>
      </w:r>
      <w:r w:rsidR="00F902A7" w:rsidRPr="00C53EE5">
        <w:rPr>
          <w:b/>
          <w:spacing w:val="3"/>
          <w:sz w:val="22"/>
          <w:szCs w:val="22"/>
        </w:rPr>
        <w:t>7</w:t>
      </w:r>
      <w:r w:rsidRPr="00C53EE5">
        <w:rPr>
          <w:b/>
          <w:spacing w:val="3"/>
          <w:sz w:val="22"/>
          <w:szCs w:val="22"/>
        </w:rPr>
        <w:t>R 2H7</w:t>
      </w:r>
      <w:r w:rsidR="00F4770E" w:rsidRPr="00C53EE5">
        <w:rPr>
          <w:b/>
          <w:spacing w:val="3"/>
          <w:sz w:val="22"/>
          <w:szCs w:val="22"/>
        </w:rPr>
        <w:t xml:space="preserve"> </w:t>
      </w:r>
    </w:p>
    <w:p w:rsidR="00252D72" w:rsidRDefault="0028479F">
      <w:pPr>
        <w:ind w:left="2931" w:right="2934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</w:t>
      </w:r>
      <w:proofErr w:type="gram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 w:rsidR="00D603B5">
        <w:rPr>
          <w:b/>
          <w:sz w:val="24"/>
          <w:szCs w:val="24"/>
        </w:rPr>
        <w:t>905 332 7000</w:t>
      </w:r>
      <w:r w:rsidR="00F4770E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hyperlink r:id="rId6" w:history="1">
        <w:r w:rsidR="009A638D" w:rsidRPr="009951A0">
          <w:rPr>
            <w:rStyle w:val="Hyperlink"/>
            <w:b/>
            <w:sz w:val="24"/>
            <w:szCs w:val="24"/>
          </w:rPr>
          <w:t>: frontdesk2@absoluterw.com</w:t>
        </w:r>
      </w:hyperlink>
    </w:p>
    <w:p w:rsidR="00252D72" w:rsidRDefault="00252D72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21"/>
        <w:gridCol w:w="3961"/>
      </w:tblGrid>
      <w:tr w:rsidR="00252D72">
        <w:trPr>
          <w:trHeight w:hRule="exact" w:val="256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tient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nc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</w:tr>
      <w:tr w:rsidR="00252D72">
        <w:trPr>
          <w:trHeight w:hRule="exact" w:val="276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Birt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: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DDD9C3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DDD9C3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DDD9C3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DDD9C3"/>
                <w:spacing w:val="1"/>
                <w:position w:val="1"/>
              </w:rPr>
              <w:t>dd</w:t>
            </w:r>
            <w:proofErr w:type="spellEnd"/>
            <w:r>
              <w:rPr>
                <w:rFonts w:ascii="Calibri" w:eastAsia="Calibri" w:hAnsi="Calibri" w:cs="Calibri"/>
                <w:color w:val="DDD9C3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DDD9C3"/>
                <w:spacing w:val="1"/>
                <w:position w:val="1"/>
              </w:rPr>
              <w:t>yyy</w:t>
            </w:r>
            <w:proofErr w:type="spellEnd"/>
            <w:r>
              <w:rPr>
                <w:rFonts w:ascii="Calibri" w:eastAsia="Calibri" w:hAnsi="Calibri" w:cs="Calibri"/>
                <w:color w:val="DDD9C3"/>
                <w:position w:val="1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olicy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#</w:t>
            </w:r>
          </w:p>
        </w:tc>
      </w:tr>
      <w:tr w:rsidR="00252D72">
        <w:trPr>
          <w:trHeight w:hRule="exact" w:val="269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#</w:t>
            </w:r>
          </w:p>
        </w:tc>
      </w:tr>
      <w:tr w:rsidR="00252D72">
        <w:trPr>
          <w:trHeight w:hRule="exact" w:val="257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:                                                                     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252D72">
        <w:trPr>
          <w:trHeight w:hRule="exact" w:val="254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#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:                                                                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#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Birth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: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DDD9C3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DDD9C3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DDD9C3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DDD9C3"/>
                <w:position w:val="1"/>
              </w:rPr>
              <w:t>/</w:t>
            </w:r>
            <w:r>
              <w:rPr>
                <w:rFonts w:ascii="Calibri" w:eastAsia="Calibri" w:hAnsi="Calibri" w:cs="Calibri"/>
                <w:color w:val="DDD9C3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DDD9C3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DDD9C3"/>
                <w:position w:val="1"/>
              </w:rPr>
              <w:t>d</w:t>
            </w:r>
            <w:proofErr w:type="spellEnd"/>
            <w:r>
              <w:rPr>
                <w:rFonts w:ascii="Calibri" w:eastAsia="Calibri" w:hAnsi="Calibri" w:cs="Calibri"/>
                <w:color w:val="DDD9C3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DDD9C3"/>
                <w:position w:val="1"/>
              </w:rPr>
              <w:t>/</w:t>
            </w:r>
            <w:r>
              <w:rPr>
                <w:rFonts w:ascii="Calibri" w:eastAsia="Calibri" w:hAnsi="Calibri" w:cs="Calibri"/>
                <w:color w:val="DDD9C3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DDD9C3"/>
                <w:spacing w:val="1"/>
                <w:position w:val="1"/>
              </w:rPr>
              <w:t>yyy</w:t>
            </w:r>
            <w:r>
              <w:rPr>
                <w:rFonts w:ascii="Calibri" w:eastAsia="Calibri" w:hAnsi="Calibri" w:cs="Calibri"/>
                <w:color w:val="DDD9C3"/>
                <w:position w:val="1"/>
              </w:rPr>
              <w:t>y</w:t>
            </w:r>
            <w:proofErr w:type="spellEnd"/>
          </w:p>
        </w:tc>
      </w:tr>
      <w:tr w:rsidR="00252D72">
        <w:trPr>
          <w:trHeight w:hRule="exact" w:val="254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cond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</w:tr>
      <w:tr w:rsidR="00252D72">
        <w:trPr>
          <w:trHeight w:hRule="exact" w:val="257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r:                                                        </w:t>
            </w:r>
            <w:r>
              <w:rPr>
                <w:rFonts w:ascii="Calibri" w:eastAsia="Calibri" w:hAnsi="Calibri" w:cs="Calibri"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ccu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olicy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#</w:t>
            </w:r>
          </w:p>
        </w:tc>
      </w:tr>
      <w:tr w:rsidR="00252D72">
        <w:trPr>
          <w:trHeight w:hRule="exact" w:val="252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#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:                                                     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#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#</w:t>
            </w:r>
          </w:p>
        </w:tc>
      </w:tr>
      <w:tr w:rsidR="00252D72" w:rsidTr="0028479F">
        <w:trPr>
          <w:trHeight w:hRule="exact" w:val="517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79F" w:rsidRDefault="0028479F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: </w:t>
            </w:r>
            <w:r w:rsidR="00706E91">
              <w:rPr>
                <w:rFonts w:ascii="Calibri" w:eastAsia="Calibri" w:hAnsi="Calibri" w:cs="Calibri"/>
                <w:spacing w:val="-6"/>
              </w:rPr>
              <w:t xml:space="preserve">                                                         Emergency Contact:</w:t>
            </w:r>
          </w:p>
          <w:p w:rsidR="00252D72" w:rsidRDefault="0028479F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 (who referred you?)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 w:rsidR="00706E91">
              <w:rPr>
                <w:rFonts w:ascii="Calibri" w:eastAsia="Calibri" w:hAnsi="Calibri" w:cs="Calibri"/>
              </w:rPr>
              <w:t xml:space="preserve">                          Phone Number: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252D72" w:rsidTr="0028479F">
        <w:trPr>
          <w:trHeight w:hRule="exact" w:val="436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Doctor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#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:                                                 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Doctor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Fax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#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D72" w:rsidRDefault="0028479F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Birth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: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DDD9C3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DDD9C3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DDD9C3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DDD9C3"/>
                <w:position w:val="1"/>
              </w:rPr>
              <w:t>/</w:t>
            </w:r>
            <w:r>
              <w:rPr>
                <w:rFonts w:ascii="Calibri" w:eastAsia="Calibri" w:hAnsi="Calibri" w:cs="Calibri"/>
                <w:color w:val="DDD9C3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DDD9C3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DDD9C3"/>
                <w:position w:val="1"/>
              </w:rPr>
              <w:t>d</w:t>
            </w:r>
            <w:proofErr w:type="spellEnd"/>
            <w:r>
              <w:rPr>
                <w:rFonts w:ascii="Calibri" w:eastAsia="Calibri" w:hAnsi="Calibri" w:cs="Calibri"/>
                <w:color w:val="DDD9C3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DDD9C3"/>
                <w:position w:val="1"/>
              </w:rPr>
              <w:t>/</w:t>
            </w:r>
            <w:r>
              <w:rPr>
                <w:rFonts w:ascii="Calibri" w:eastAsia="Calibri" w:hAnsi="Calibri" w:cs="Calibri"/>
                <w:color w:val="DDD9C3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DDD9C3"/>
                <w:spacing w:val="1"/>
                <w:position w:val="1"/>
              </w:rPr>
              <w:t>yyy</w:t>
            </w:r>
            <w:r>
              <w:rPr>
                <w:rFonts w:ascii="Calibri" w:eastAsia="Calibri" w:hAnsi="Calibri" w:cs="Calibri"/>
                <w:color w:val="DDD9C3"/>
                <w:position w:val="1"/>
              </w:rPr>
              <w:t>y</w:t>
            </w:r>
            <w:proofErr w:type="spellEnd"/>
          </w:p>
        </w:tc>
      </w:tr>
    </w:tbl>
    <w:p w:rsidR="00252D72" w:rsidRDefault="00252D72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540"/>
        <w:gridCol w:w="541"/>
        <w:gridCol w:w="540"/>
        <w:gridCol w:w="631"/>
        <w:gridCol w:w="3960"/>
      </w:tblGrid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1124" w:right="1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DA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line="240" w:lineRule="exact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PT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line="240" w:lineRule="exact"/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ND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line="24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DC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 w:rsidP="00DF5CA5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 RMT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657FD4">
            <w:pPr>
              <w:spacing w:line="240" w:lineRule="exact"/>
              <w:ind w:left="1380" w:right="1384"/>
              <w:jc w:val="center"/>
              <w:rPr>
                <w:rFonts w:ascii="Calibri" w:eastAsia="Calibri" w:hAnsi="Calibri" w:cs="Calibri"/>
              </w:rPr>
            </w:pPr>
            <w:r w:rsidRPr="00657FD4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9.55pt;margin-top:-.95pt;width:149.15pt;height:554.35pt;z-index:251660288;mso-position-horizontal-relative:text;mso-position-vertical-relative:text;mso-width-relative:margin;mso-height-relative:margin">
                  <v:textbox>
                    <w:txbxContent>
                      <w:p w:rsidR="00370C27" w:rsidRPr="0000445C" w:rsidRDefault="00370C27" w:rsidP="0000445C">
                        <w:r w:rsidRPr="0000445C">
                          <w:t>Chart Check List</w:t>
                        </w:r>
                        <w:r>
                          <w:t xml:space="preserve"> Completion</w:t>
                        </w:r>
                      </w:p>
                      <w:p w:rsidR="00370C27" w:rsidRPr="0000445C" w:rsidRDefault="00370C27" w:rsidP="0000445C">
                        <w:pPr>
                          <w:pStyle w:val="Subtitle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proofErr w:type="gramStart"/>
                        <w:r w:rsidRPr="0000445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ensuring</w:t>
                        </w:r>
                        <w:proofErr w:type="gramEnd"/>
                        <w:r w:rsidRPr="0000445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 xml:space="preserve"> all documents are </w:t>
                        </w:r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  <w:u w:val="single"/>
                          </w:rPr>
                          <w:t xml:space="preserve">completed </w:t>
                        </w:r>
                        <w:r w:rsidRPr="0000445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and signed</w:t>
                        </w:r>
                      </w:p>
                      <w:p w:rsidR="00370C27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00445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sym w:font="Wingdings" w:char="F06F"/>
                        </w:r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  <w:proofErr w:type="gramStart"/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whom</w:t>
                        </w:r>
                        <w:proofErr w:type="gramEnd"/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 xml:space="preserve"> referred the patient &amp; it has been inputted in to P.M.S.</w:t>
                        </w: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370C27" w:rsidRDefault="00370C27" w:rsidP="0000445C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sym w:font="Wingdings" w:char="F06F"/>
                        </w: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 xml:space="preserve"> Email verification </w:t>
                        </w: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00445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sym w:font="Wingdings" w:char="F06F"/>
                        </w:r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 xml:space="preserve"> Fee Schedule</w:t>
                        </w: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00445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sym w:font="Wingdings" w:char="F06F"/>
                        </w:r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 xml:space="preserve"> Physiotherapy Consent</w:t>
                        </w: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00445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sym w:font="Wingdings" w:char="F06F"/>
                        </w:r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 xml:space="preserve"> Acupuncture Consent</w:t>
                        </w: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00445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sym w:font="Wingdings" w:char="F06F"/>
                        </w:r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 xml:space="preserve"> Spinal Manipulation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</w:p>
                      <w:p w:rsidR="00370C27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00445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sym w:font="Wingdings" w:char="F06F"/>
                        </w:r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 xml:space="preserve"> Chiropractor Consent</w:t>
                        </w:r>
                      </w:p>
                      <w:p w:rsidR="006B0581" w:rsidRDefault="006B0581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6B0581" w:rsidRPr="0000445C" w:rsidRDefault="006B0581" w:rsidP="006B0581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00445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sym w:font="Wingdings" w:char="F06F"/>
                        </w:r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 xml:space="preserve"> Electronic Billing Consent</w:t>
                        </w:r>
                      </w:p>
                      <w:p w:rsidR="006B0581" w:rsidRPr="0000445C" w:rsidRDefault="006B0581" w:rsidP="006B0581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</w:p>
                      <w:p w:rsidR="006B0581" w:rsidRPr="0000445C" w:rsidRDefault="006B0581" w:rsidP="006B0581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00445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sym w:font="Wingdings" w:char="F06F"/>
                        </w:r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 xml:space="preserve"> Electronic Assignment of Benefits</w:t>
                        </w: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</w:p>
                      <w:p w:rsidR="00370C27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00445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sym w:font="Wingdings" w:char="F06F"/>
                        </w:r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 xml:space="preserve"> Office Policies &amp; Procedures</w:t>
                        </w:r>
                      </w:p>
                      <w:p w:rsidR="00BE3629" w:rsidRDefault="00BE3629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BE3629" w:rsidRPr="0000445C" w:rsidRDefault="00BE3629" w:rsidP="00BE3629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00445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sym w:font="Wingdings" w:char="F06F"/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 xml:space="preserve"> EMERGENCY CONTACT</w:t>
                        </w:r>
                      </w:p>
                      <w:p w:rsidR="00BE3629" w:rsidRPr="0000445C" w:rsidRDefault="00BE3629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370C27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3316D0" w:rsidRDefault="003316D0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3316D0" w:rsidRDefault="003316D0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3316D0" w:rsidRDefault="003316D0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3316D0" w:rsidRDefault="003316D0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3316D0" w:rsidRDefault="003316D0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3316D0" w:rsidRDefault="003316D0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732060" w:rsidRDefault="00732060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732060" w:rsidRDefault="00732060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732060" w:rsidRDefault="00732060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732060" w:rsidRDefault="00732060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732060" w:rsidRDefault="00732060" w:rsidP="0000445C">
                        <w:pPr>
                          <w:rPr>
                            <w:rFonts w:asciiTheme="minorHAnsi" w:eastAsia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Patient's Name</w:t>
                        </w:r>
                        <w:proofErr w:type="gramStart"/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:_</w:t>
                        </w:r>
                        <w:proofErr w:type="gramEnd"/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_________________________</w:t>
                        </w:r>
                      </w:p>
                      <w:p w:rsidR="00370C27" w:rsidRPr="0000445C" w:rsidRDefault="00370C27" w:rsidP="0000445C">
                        <w:pPr>
                          <w:pStyle w:val="ListParagraph"/>
                          <w:rPr>
                            <w:rFonts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370C27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00445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sym w:font="Wingdings" w:char="F06F"/>
                        </w:r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Verified and chart completed by</w:t>
                        </w:r>
                      </w:p>
                      <w:p w:rsidR="00370C27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proofErr w:type="gramStart"/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staff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 xml:space="preserve"> (print name)</w:t>
                        </w:r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_______________</w:t>
                        </w:r>
                      </w:p>
                      <w:p w:rsidR="00370C27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proofErr w:type="gramStart"/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signature</w:t>
                        </w:r>
                        <w:proofErr w:type="gramEnd"/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  <w:r w:rsidRPr="0000445C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______________________</w:t>
                        </w: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date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:___________________________</w:t>
                        </w:r>
                      </w:p>
                      <w:p w:rsidR="00370C27" w:rsidRPr="0000445C" w:rsidRDefault="00370C27" w:rsidP="0000445C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  <w:r w:rsidR="005920E2">
              <w:rPr>
                <w:rFonts w:ascii="Calibri" w:eastAsia="Calibri" w:hAnsi="Calibri" w:cs="Calibri"/>
                <w:b/>
                <w:position w:val="1"/>
              </w:rPr>
              <w:t>Pa</w:t>
            </w:r>
            <w:r w:rsidR="005920E2">
              <w:rPr>
                <w:rFonts w:ascii="Calibri" w:eastAsia="Calibri" w:hAnsi="Calibri" w:cs="Calibri"/>
                <w:b/>
                <w:spacing w:val="-1"/>
                <w:position w:val="1"/>
              </w:rPr>
              <w:t>y</w:t>
            </w:r>
            <w:r w:rsidR="005920E2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="005920E2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="005920E2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="005920E2">
              <w:rPr>
                <w:rFonts w:ascii="Calibri" w:eastAsia="Calibri" w:hAnsi="Calibri" w:cs="Calibri"/>
                <w:b/>
                <w:position w:val="1"/>
              </w:rPr>
              <w:t>t</w:t>
            </w:r>
            <w:r w:rsidR="005920E2"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 w:rsidR="005920E2">
              <w:rPr>
                <w:rFonts w:ascii="Calibri" w:eastAsia="Calibri" w:hAnsi="Calibri" w:cs="Calibri"/>
                <w:b/>
                <w:w w:val="99"/>
                <w:position w:val="1"/>
              </w:rPr>
              <w:t>I</w:t>
            </w:r>
            <w:r w:rsidR="005920E2"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 w:rsidR="005920E2">
              <w:rPr>
                <w:rFonts w:ascii="Calibri" w:eastAsia="Calibri" w:hAnsi="Calibri" w:cs="Calibri"/>
                <w:b/>
                <w:w w:val="99"/>
                <w:position w:val="1"/>
              </w:rPr>
              <w:t>fo</w:t>
            </w:r>
          </w:p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 w:rsidP="005920E2">
            <w:pPr>
              <w:spacing w:before="48"/>
              <w:ind w:left="3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8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51"/>
              <w:ind w:left="3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8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51"/>
              <w:ind w:left="3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8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51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8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51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6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9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8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51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8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51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8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51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6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9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8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51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8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51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8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51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0E2" w:rsidRDefault="005920E2"/>
        </w:tc>
      </w:tr>
      <w:tr w:rsidR="005920E2" w:rsidTr="005920E2">
        <w:trPr>
          <w:trHeight w:hRule="exact" w:val="355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>
            <w:pPr>
              <w:spacing w:before="48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0E2" w:rsidRDefault="005920E2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920E2" w:rsidRDefault="005920E2"/>
        </w:tc>
        <w:tc>
          <w:tcPr>
            <w:tcW w:w="39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E2" w:rsidRDefault="005920E2"/>
        </w:tc>
      </w:tr>
    </w:tbl>
    <w:p w:rsidR="00773862" w:rsidRDefault="00773862"/>
    <w:sectPr w:rsidR="00773862" w:rsidSect="0028479F">
      <w:type w:val="continuous"/>
      <w:pgSz w:w="12240" w:h="15840"/>
      <w:pgMar w:top="0" w:right="60" w:bottom="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4391"/>
    <w:multiLevelType w:val="multilevel"/>
    <w:tmpl w:val="8CB801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2D72"/>
    <w:rsid w:val="0000445C"/>
    <w:rsid w:val="00185DF5"/>
    <w:rsid w:val="00252D72"/>
    <w:rsid w:val="0028479F"/>
    <w:rsid w:val="00313CA9"/>
    <w:rsid w:val="003316D0"/>
    <w:rsid w:val="00370C27"/>
    <w:rsid w:val="00393EC1"/>
    <w:rsid w:val="003B202E"/>
    <w:rsid w:val="004306A5"/>
    <w:rsid w:val="004A66CE"/>
    <w:rsid w:val="005920E2"/>
    <w:rsid w:val="00657FD4"/>
    <w:rsid w:val="006B0581"/>
    <w:rsid w:val="00706E91"/>
    <w:rsid w:val="00732060"/>
    <w:rsid w:val="007728A1"/>
    <w:rsid w:val="0077314F"/>
    <w:rsid w:val="00773862"/>
    <w:rsid w:val="00776DBB"/>
    <w:rsid w:val="009868BB"/>
    <w:rsid w:val="009A638D"/>
    <w:rsid w:val="00B63912"/>
    <w:rsid w:val="00BE3629"/>
    <w:rsid w:val="00C53EE5"/>
    <w:rsid w:val="00D0285B"/>
    <w:rsid w:val="00D21D00"/>
    <w:rsid w:val="00D27567"/>
    <w:rsid w:val="00D30637"/>
    <w:rsid w:val="00D603B5"/>
    <w:rsid w:val="00D93E6E"/>
    <w:rsid w:val="00DF5CA5"/>
    <w:rsid w:val="00E15D10"/>
    <w:rsid w:val="00EF65F8"/>
    <w:rsid w:val="00F4770E"/>
    <w:rsid w:val="00F774CC"/>
    <w:rsid w:val="00F902A7"/>
    <w:rsid w:val="00FC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5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D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5D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%20frontdesk2@absoluterw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Absolute</dc:creator>
  <cp:lastModifiedBy>Absolute</cp:lastModifiedBy>
  <cp:revision>12</cp:revision>
  <cp:lastPrinted>2018-06-09T15:01:00Z</cp:lastPrinted>
  <dcterms:created xsi:type="dcterms:W3CDTF">2018-05-02T13:27:00Z</dcterms:created>
  <dcterms:modified xsi:type="dcterms:W3CDTF">2019-08-29T13:57:00Z</dcterms:modified>
</cp:coreProperties>
</file>