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2D72" w:rsidRDefault="000325DD">
      <w:pPr>
        <w:spacing w:before="100"/>
        <w:ind w:left="462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in;height:29.45pt">
            <v:imagedata r:id="rId5" o:title=""/>
          </v:shape>
        </w:pict>
      </w:r>
    </w:p>
    <w:p w:rsidR="00252D72" w:rsidRPr="00A65106" w:rsidRDefault="0028479F">
      <w:pPr>
        <w:spacing w:before="11"/>
        <w:ind w:left="3291" w:right="3292"/>
        <w:jc w:val="center"/>
        <w:rPr>
          <w:rFonts w:asciiTheme="minorHAnsi" w:hAnsiTheme="minorHAnsi" w:cstheme="minorHAnsi"/>
        </w:rPr>
      </w:pPr>
      <w:r w:rsidRPr="00A65106">
        <w:rPr>
          <w:rFonts w:asciiTheme="minorHAnsi" w:hAnsiTheme="minorHAnsi" w:cstheme="minorHAnsi"/>
          <w:b/>
        </w:rPr>
        <w:t>198 Ba</w:t>
      </w:r>
      <w:r w:rsidRPr="00A65106">
        <w:rPr>
          <w:rFonts w:asciiTheme="minorHAnsi" w:hAnsiTheme="minorHAnsi" w:cstheme="minorHAnsi"/>
          <w:b/>
          <w:spacing w:val="-1"/>
        </w:rPr>
        <w:t>r</w:t>
      </w:r>
      <w:r w:rsidRPr="00A65106">
        <w:rPr>
          <w:rFonts w:asciiTheme="minorHAnsi" w:hAnsiTheme="minorHAnsi" w:cstheme="minorHAnsi"/>
          <w:b/>
        </w:rPr>
        <w:t xml:space="preserve">ton </w:t>
      </w:r>
      <w:r w:rsidRPr="00A65106">
        <w:rPr>
          <w:rFonts w:asciiTheme="minorHAnsi" w:hAnsiTheme="minorHAnsi" w:cstheme="minorHAnsi"/>
          <w:b/>
          <w:spacing w:val="1"/>
        </w:rPr>
        <w:t>S</w:t>
      </w:r>
      <w:r w:rsidRPr="00A65106">
        <w:rPr>
          <w:rFonts w:asciiTheme="minorHAnsi" w:hAnsiTheme="minorHAnsi" w:cstheme="minorHAnsi"/>
          <w:b/>
        </w:rPr>
        <w:t>t</w:t>
      </w:r>
      <w:r w:rsidRPr="00A65106">
        <w:rPr>
          <w:rFonts w:asciiTheme="minorHAnsi" w:hAnsiTheme="minorHAnsi" w:cstheme="minorHAnsi"/>
          <w:b/>
          <w:spacing w:val="-2"/>
        </w:rPr>
        <w:t>r</w:t>
      </w:r>
      <w:r w:rsidRPr="00A65106">
        <w:rPr>
          <w:rFonts w:asciiTheme="minorHAnsi" w:hAnsiTheme="minorHAnsi" w:cstheme="minorHAnsi"/>
          <w:b/>
          <w:spacing w:val="-1"/>
        </w:rPr>
        <w:t>ee</w:t>
      </w:r>
      <w:r w:rsidRPr="00A65106">
        <w:rPr>
          <w:rFonts w:asciiTheme="minorHAnsi" w:hAnsiTheme="minorHAnsi" w:cstheme="minorHAnsi"/>
          <w:b/>
        </w:rPr>
        <w:t>t</w:t>
      </w:r>
      <w:r w:rsidRPr="00A65106">
        <w:rPr>
          <w:rFonts w:asciiTheme="minorHAnsi" w:hAnsiTheme="minorHAnsi" w:cstheme="minorHAnsi"/>
          <w:b/>
          <w:spacing w:val="3"/>
        </w:rPr>
        <w:t xml:space="preserve"> </w:t>
      </w:r>
      <w:r w:rsidRPr="00A65106">
        <w:rPr>
          <w:rFonts w:asciiTheme="minorHAnsi" w:hAnsiTheme="minorHAnsi" w:cstheme="minorHAnsi"/>
          <w:b/>
        </w:rPr>
        <w:t>•</w:t>
      </w:r>
      <w:r w:rsidRPr="00A65106">
        <w:rPr>
          <w:rFonts w:asciiTheme="minorHAnsi" w:hAnsiTheme="minorHAnsi" w:cstheme="minorHAnsi"/>
          <w:b/>
          <w:spacing w:val="-2"/>
        </w:rPr>
        <w:t xml:space="preserve"> </w:t>
      </w:r>
      <w:proofErr w:type="spellStart"/>
      <w:r w:rsidRPr="00A65106">
        <w:rPr>
          <w:rFonts w:asciiTheme="minorHAnsi" w:hAnsiTheme="minorHAnsi" w:cstheme="minorHAnsi"/>
          <w:b/>
          <w:spacing w:val="1"/>
        </w:rPr>
        <w:t>S</w:t>
      </w:r>
      <w:r w:rsidRPr="00A65106">
        <w:rPr>
          <w:rFonts w:asciiTheme="minorHAnsi" w:hAnsiTheme="minorHAnsi" w:cstheme="minorHAnsi"/>
          <w:b/>
        </w:rPr>
        <w:t>t</w:t>
      </w:r>
      <w:r w:rsidRPr="00A65106">
        <w:rPr>
          <w:rFonts w:asciiTheme="minorHAnsi" w:hAnsiTheme="minorHAnsi" w:cstheme="minorHAnsi"/>
          <w:b/>
          <w:spacing w:val="1"/>
        </w:rPr>
        <w:t>on</w:t>
      </w:r>
      <w:r w:rsidRPr="00A65106">
        <w:rPr>
          <w:rFonts w:asciiTheme="minorHAnsi" w:hAnsiTheme="minorHAnsi" w:cstheme="minorHAnsi"/>
          <w:b/>
          <w:spacing w:val="-1"/>
        </w:rPr>
        <w:t>e</w:t>
      </w:r>
      <w:r w:rsidRPr="00A65106">
        <w:rPr>
          <w:rFonts w:asciiTheme="minorHAnsi" w:hAnsiTheme="minorHAnsi" w:cstheme="minorHAnsi"/>
          <w:b/>
        </w:rPr>
        <w:t>y</w:t>
      </w:r>
      <w:proofErr w:type="spellEnd"/>
      <w:r w:rsidRPr="00A65106">
        <w:rPr>
          <w:rFonts w:asciiTheme="minorHAnsi" w:hAnsiTheme="minorHAnsi" w:cstheme="minorHAnsi"/>
          <w:b/>
        </w:rPr>
        <w:t xml:space="preserve"> C</w:t>
      </w:r>
      <w:r w:rsidRPr="00A65106">
        <w:rPr>
          <w:rFonts w:asciiTheme="minorHAnsi" w:hAnsiTheme="minorHAnsi" w:cstheme="minorHAnsi"/>
          <w:b/>
          <w:spacing w:val="-1"/>
        </w:rPr>
        <w:t>ree</w:t>
      </w:r>
      <w:r w:rsidRPr="00A65106">
        <w:rPr>
          <w:rFonts w:asciiTheme="minorHAnsi" w:hAnsiTheme="minorHAnsi" w:cstheme="minorHAnsi"/>
          <w:b/>
          <w:spacing w:val="1"/>
        </w:rPr>
        <w:t>k</w:t>
      </w:r>
      <w:r w:rsidRPr="00A65106">
        <w:rPr>
          <w:rFonts w:asciiTheme="minorHAnsi" w:hAnsiTheme="minorHAnsi" w:cstheme="minorHAnsi"/>
          <w:b/>
        </w:rPr>
        <w:t>, O</w:t>
      </w:r>
      <w:r w:rsidRPr="00A65106">
        <w:rPr>
          <w:rFonts w:asciiTheme="minorHAnsi" w:hAnsiTheme="minorHAnsi" w:cstheme="minorHAnsi"/>
          <w:b/>
          <w:spacing w:val="1"/>
        </w:rPr>
        <w:t>n</w:t>
      </w:r>
      <w:r w:rsidRPr="00A65106">
        <w:rPr>
          <w:rFonts w:asciiTheme="minorHAnsi" w:hAnsiTheme="minorHAnsi" w:cstheme="minorHAnsi"/>
          <w:b/>
        </w:rPr>
        <w:t>ta</w:t>
      </w:r>
      <w:r w:rsidRPr="00A65106">
        <w:rPr>
          <w:rFonts w:asciiTheme="minorHAnsi" w:hAnsiTheme="minorHAnsi" w:cstheme="minorHAnsi"/>
          <w:b/>
          <w:spacing w:val="-2"/>
        </w:rPr>
        <w:t>r</w:t>
      </w:r>
      <w:r w:rsidRPr="00A65106">
        <w:rPr>
          <w:rFonts w:asciiTheme="minorHAnsi" w:hAnsiTheme="minorHAnsi" w:cstheme="minorHAnsi"/>
          <w:b/>
        </w:rPr>
        <w:t>io</w:t>
      </w:r>
      <w:r w:rsidRPr="00A65106">
        <w:rPr>
          <w:rFonts w:asciiTheme="minorHAnsi" w:hAnsiTheme="minorHAnsi" w:cstheme="minorHAnsi"/>
          <w:b/>
          <w:spacing w:val="3"/>
        </w:rPr>
        <w:t xml:space="preserve"> </w:t>
      </w:r>
      <w:r w:rsidRPr="00A65106">
        <w:rPr>
          <w:rFonts w:asciiTheme="minorHAnsi" w:hAnsiTheme="minorHAnsi" w:cstheme="minorHAnsi"/>
          <w:b/>
        </w:rPr>
        <w:t>•</w:t>
      </w:r>
      <w:r w:rsidRPr="00A65106">
        <w:rPr>
          <w:rFonts w:asciiTheme="minorHAnsi" w:hAnsiTheme="minorHAnsi" w:cstheme="minorHAnsi"/>
          <w:b/>
          <w:spacing w:val="-2"/>
        </w:rPr>
        <w:t xml:space="preserve"> </w:t>
      </w:r>
      <w:r w:rsidRPr="00A65106">
        <w:rPr>
          <w:rFonts w:asciiTheme="minorHAnsi" w:hAnsiTheme="minorHAnsi" w:cstheme="minorHAnsi"/>
          <w:b/>
          <w:spacing w:val="3"/>
        </w:rPr>
        <w:t>L</w:t>
      </w:r>
      <w:r w:rsidRPr="00A65106">
        <w:rPr>
          <w:rFonts w:asciiTheme="minorHAnsi" w:hAnsiTheme="minorHAnsi" w:cstheme="minorHAnsi"/>
          <w:b/>
          <w:spacing w:val="2"/>
        </w:rPr>
        <w:t>8</w:t>
      </w:r>
      <w:r w:rsidRPr="00A65106">
        <w:rPr>
          <w:rFonts w:asciiTheme="minorHAnsi" w:hAnsiTheme="minorHAnsi" w:cstheme="minorHAnsi"/>
          <w:b/>
        </w:rPr>
        <w:t>E 2</w:t>
      </w:r>
      <w:r w:rsidRPr="00A65106">
        <w:rPr>
          <w:rFonts w:asciiTheme="minorHAnsi" w:hAnsiTheme="minorHAnsi" w:cstheme="minorHAnsi"/>
          <w:b/>
          <w:spacing w:val="-2"/>
        </w:rPr>
        <w:t>K</w:t>
      </w:r>
      <w:r w:rsidRPr="00A65106">
        <w:rPr>
          <w:rFonts w:asciiTheme="minorHAnsi" w:hAnsiTheme="minorHAnsi" w:cstheme="minorHAnsi"/>
          <w:b/>
        </w:rPr>
        <w:t>2</w:t>
      </w:r>
    </w:p>
    <w:p w:rsidR="00252D72" w:rsidRPr="00A65106" w:rsidRDefault="0028479F">
      <w:pPr>
        <w:ind w:left="2931" w:right="2934"/>
        <w:jc w:val="center"/>
        <w:rPr>
          <w:rFonts w:asciiTheme="minorHAnsi" w:hAnsiTheme="minorHAnsi" w:cstheme="minorHAnsi"/>
        </w:rPr>
      </w:pPr>
      <w:proofErr w:type="gramStart"/>
      <w:r w:rsidRPr="00A65106">
        <w:rPr>
          <w:rFonts w:asciiTheme="minorHAnsi" w:hAnsiTheme="minorHAnsi" w:cstheme="minorHAnsi"/>
          <w:b/>
        </w:rPr>
        <w:t>t</w:t>
      </w:r>
      <w:proofErr w:type="gramEnd"/>
      <w:r w:rsidRPr="00A65106">
        <w:rPr>
          <w:rFonts w:asciiTheme="minorHAnsi" w:hAnsiTheme="minorHAnsi" w:cstheme="minorHAnsi"/>
          <w:b/>
        </w:rPr>
        <w:t>:</w:t>
      </w:r>
      <w:r w:rsidRPr="00A65106">
        <w:rPr>
          <w:rFonts w:asciiTheme="minorHAnsi" w:hAnsiTheme="minorHAnsi" w:cstheme="minorHAnsi"/>
          <w:b/>
          <w:spacing w:val="-1"/>
        </w:rPr>
        <w:t xml:space="preserve"> </w:t>
      </w:r>
      <w:r w:rsidRPr="00A65106">
        <w:rPr>
          <w:rFonts w:asciiTheme="minorHAnsi" w:hAnsiTheme="minorHAnsi" w:cstheme="minorHAnsi"/>
          <w:b/>
        </w:rPr>
        <w:t xml:space="preserve">905 930 7876 </w:t>
      </w:r>
      <w:r w:rsidRPr="00A65106">
        <w:rPr>
          <w:rFonts w:asciiTheme="minorHAnsi" w:hAnsiTheme="minorHAnsi" w:cstheme="minorHAnsi"/>
          <w:b/>
          <w:spacing w:val="1"/>
        </w:rPr>
        <w:t>f</w:t>
      </w:r>
      <w:r w:rsidRPr="00A65106">
        <w:rPr>
          <w:rFonts w:asciiTheme="minorHAnsi" w:hAnsiTheme="minorHAnsi" w:cstheme="minorHAnsi"/>
          <w:b/>
        </w:rPr>
        <w:t>: 905</w:t>
      </w:r>
      <w:r w:rsidRPr="00A65106">
        <w:rPr>
          <w:rFonts w:asciiTheme="minorHAnsi" w:hAnsiTheme="minorHAnsi" w:cstheme="minorHAnsi"/>
          <w:b/>
          <w:spacing w:val="-1"/>
        </w:rPr>
        <w:t xml:space="preserve"> </w:t>
      </w:r>
      <w:r w:rsidRPr="00A65106">
        <w:rPr>
          <w:rFonts w:asciiTheme="minorHAnsi" w:hAnsiTheme="minorHAnsi" w:cstheme="minorHAnsi"/>
          <w:b/>
        </w:rPr>
        <w:t xml:space="preserve">930 8886 </w:t>
      </w:r>
      <w:r w:rsidRPr="00A65106">
        <w:rPr>
          <w:rFonts w:asciiTheme="minorHAnsi" w:hAnsiTheme="minorHAnsi" w:cstheme="minorHAnsi"/>
          <w:b/>
          <w:spacing w:val="-1"/>
        </w:rPr>
        <w:t>e</w:t>
      </w:r>
      <w:hyperlink r:id="rId6" w:history="1">
        <w:r w:rsidR="005B71D4" w:rsidRPr="00C30AEE">
          <w:rPr>
            <w:rStyle w:val="Hyperlink"/>
            <w:rFonts w:asciiTheme="minorHAnsi" w:hAnsiTheme="minorHAnsi" w:cstheme="minorHAnsi"/>
            <w:b/>
          </w:rPr>
          <w:t>: frontdesk@absoluterw.com</w:t>
        </w:r>
      </w:hyperlink>
    </w:p>
    <w:p w:rsidR="00252D72" w:rsidRDefault="00252D72">
      <w:pPr>
        <w:spacing w:before="1" w:line="40" w:lineRule="exact"/>
        <w:rPr>
          <w:sz w:val="4"/>
          <w:szCs w:val="4"/>
        </w:rPr>
      </w:pPr>
    </w:p>
    <w:tbl>
      <w:tblPr>
        <w:tblW w:w="0" w:type="auto"/>
        <w:tblInd w:w="186" w:type="dxa"/>
        <w:tblLayout w:type="fixed"/>
        <w:tblCellMar>
          <w:left w:w="0" w:type="dxa"/>
          <w:right w:w="0" w:type="dxa"/>
        </w:tblCellMar>
        <w:tblLook w:val="01E0"/>
      </w:tblPr>
      <w:tblGrid>
        <w:gridCol w:w="7514"/>
        <w:gridCol w:w="4366"/>
      </w:tblGrid>
      <w:tr w:rsidR="00252D72" w:rsidTr="00AB3075">
        <w:trPr>
          <w:trHeight w:hRule="exact" w:val="256"/>
        </w:trPr>
        <w:tc>
          <w:tcPr>
            <w:tcW w:w="7514" w:type="dxa"/>
            <w:tcBorders>
              <w:top w:val="single" w:sz="5" w:space="0" w:color="000000"/>
              <w:left w:val="single" w:sz="5" w:space="0" w:color="000000"/>
              <w:bottom w:val="single" w:sz="5" w:space="0" w:color="000000"/>
              <w:right w:val="single" w:sz="5" w:space="0" w:color="000000"/>
            </w:tcBorders>
          </w:tcPr>
          <w:p w:rsidR="00252D72" w:rsidRDefault="0028479F">
            <w:pPr>
              <w:spacing w:line="240" w:lineRule="exact"/>
              <w:ind w:left="102"/>
              <w:rPr>
                <w:rFonts w:ascii="Calibri" w:eastAsia="Calibri" w:hAnsi="Calibri" w:cs="Calibri"/>
              </w:rPr>
            </w:pPr>
            <w:r>
              <w:rPr>
                <w:rFonts w:ascii="Calibri" w:eastAsia="Calibri" w:hAnsi="Calibri" w:cs="Calibri"/>
                <w:position w:val="1"/>
              </w:rPr>
              <w:t>P</w:t>
            </w:r>
            <w:r>
              <w:rPr>
                <w:rFonts w:ascii="Calibri" w:eastAsia="Calibri" w:hAnsi="Calibri" w:cs="Calibri"/>
                <w:spacing w:val="1"/>
                <w:position w:val="1"/>
              </w:rPr>
              <w:t>a</w:t>
            </w:r>
            <w:r>
              <w:rPr>
                <w:rFonts w:ascii="Calibri" w:eastAsia="Calibri" w:hAnsi="Calibri" w:cs="Calibri"/>
                <w:position w:val="1"/>
              </w:rPr>
              <w:t>tient</w:t>
            </w:r>
            <w:r>
              <w:rPr>
                <w:rFonts w:ascii="Calibri" w:eastAsia="Calibri" w:hAnsi="Calibri" w:cs="Calibri"/>
                <w:spacing w:val="-5"/>
                <w:position w:val="1"/>
              </w:rPr>
              <w:t xml:space="preserve"> </w:t>
            </w:r>
            <w:r>
              <w:rPr>
                <w:rFonts w:ascii="Calibri" w:eastAsia="Calibri" w:hAnsi="Calibri" w:cs="Calibri"/>
                <w:spacing w:val="1"/>
                <w:position w:val="1"/>
              </w:rPr>
              <w:t>N</w:t>
            </w:r>
            <w:r>
              <w:rPr>
                <w:rFonts w:ascii="Calibri" w:eastAsia="Calibri" w:hAnsi="Calibri" w:cs="Calibri"/>
                <w:position w:val="1"/>
              </w:rPr>
              <w:t>am</w:t>
            </w:r>
            <w:r>
              <w:rPr>
                <w:rFonts w:ascii="Calibri" w:eastAsia="Calibri" w:hAnsi="Calibri" w:cs="Calibri"/>
                <w:spacing w:val="-1"/>
                <w:position w:val="1"/>
              </w:rPr>
              <w:t>e</w:t>
            </w:r>
            <w:r>
              <w:rPr>
                <w:rFonts w:ascii="Calibri" w:eastAsia="Calibri" w:hAnsi="Calibri" w:cs="Calibri"/>
                <w:position w:val="1"/>
              </w:rPr>
              <w:t>:</w:t>
            </w:r>
          </w:p>
        </w:tc>
        <w:tc>
          <w:tcPr>
            <w:tcW w:w="4366" w:type="dxa"/>
            <w:tcBorders>
              <w:top w:val="single" w:sz="5" w:space="0" w:color="000000"/>
              <w:left w:val="single" w:sz="5" w:space="0" w:color="000000"/>
              <w:bottom w:val="single" w:sz="5" w:space="0" w:color="000000"/>
              <w:right w:val="single" w:sz="5" w:space="0" w:color="000000"/>
            </w:tcBorders>
          </w:tcPr>
          <w:p w:rsidR="00252D72" w:rsidRDefault="0028479F">
            <w:pPr>
              <w:spacing w:line="240" w:lineRule="exact"/>
              <w:ind w:left="100"/>
              <w:rPr>
                <w:rFonts w:ascii="Calibri" w:eastAsia="Calibri" w:hAnsi="Calibri" w:cs="Calibri"/>
              </w:rPr>
            </w:pPr>
            <w:r>
              <w:rPr>
                <w:rFonts w:ascii="Calibri" w:eastAsia="Calibri" w:hAnsi="Calibri" w:cs="Calibri"/>
                <w:b/>
                <w:position w:val="1"/>
              </w:rPr>
              <w:t>P</w:t>
            </w:r>
            <w:r>
              <w:rPr>
                <w:rFonts w:ascii="Calibri" w:eastAsia="Calibri" w:hAnsi="Calibri" w:cs="Calibri"/>
                <w:b/>
                <w:spacing w:val="1"/>
                <w:position w:val="1"/>
              </w:rPr>
              <w:t>r</w:t>
            </w:r>
            <w:r>
              <w:rPr>
                <w:rFonts w:ascii="Calibri" w:eastAsia="Calibri" w:hAnsi="Calibri" w:cs="Calibri"/>
                <w:b/>
                <w:spacing w:val="-1"/>
                <w:position w:val="1"/>
              </w:rPr>
              <w:t>i</w:t>
            </w:r>
            <w:r>
              <w:rPr>
                <w:rFonts w:ascii="Calibri" w:eastAsia="Calibri" w:hAnsi="Calibri" w:cs="Calibri"/>
                <w:b/>
                <w:spacing w:val="1"/>
                <w:position w:val="1"/>
              </w:rPr>
              <w:t>m</w:t>
            </w:r>
            <w:r>
              <w:rPr>
                <w:rFonts w:ascii="Calibri" w:eastAsia="Calibri" w:hAnsi="Calibri" w:cs="Calibri"/>
                <w:b/>
                <w:position w:val="1"/>
              </w:rPr>
              <w:t>a</w:t>
            </w:r>
            <w:r>
              <w:rPr>
                <w:rFonts w:ascii="Calibri" w:eastAsia="Calibri" w:hAnsi="Calibri" w:cs="Calibri"/>
                <w:b/>
                <w:spacing w:val="1"/>
                <w:position w:val="1"/>
              </w:rPr>
              <w:t>r</w:t>
            </w:r>
            <w:r>
              <w:rPr>
                <w:rFonts w:ascii="Calibri" w:eastAsia="Calibri" w:hAnsi="Calibri" w:cs="Calibri"/>
                <w:b/>
                <w:position w:val="1"/>
              </w:rPr>
              <w:t>y</w:t>
            </w:r>
            <w:r>
              <w:rPr>
                <w:rFonts w:ascii="Calibri" w:eastAsia="Calibri" w:hAnsi="Calibri" w:cs="Calibri"/>
                <w:b/>
                <w:spacing w:val="-8"/>
                <w:position w:val="1"/>
              </w:rPr>
              <w:t xml:space="preserve"> </w:t>
            </w:r>
            <w:r>
              <w:rPr>
                <w:rFonts w:ascii="Calibri" w:eastAsia="Calibri" w:hAnsi="Calibri" w:cs="Calibri"/>
                <w:b/>
                <w:position w:val="1"/>
              </w:rPr>
              <w:t>I</w:t>
            </w:r>
            <w:r>
              <w:rPr>
                <w:rFonts w:ascii="Calibri" w:eastAsia="Calibri" w:hAnsi="Calibri" w:cs="Calibri"/>
                <w:b/>
                <w:spacing w:val="1"/>
                <w:position w:val="1"/>
              </w:rPr>
              <w:t>n</w:t>
            </w:r>
            <w:r>
              <w:rPr>
                <w:rFonts w:ascii="Calibri" w:eastAsia="Calibri" w:hAnsi="Calibri" w:cs="Calibri"/>
                <w:b/>
                <w:position w:val="1"/>
              </w:rPr>
              <w:t>s</w:t>
            </w:r>
            <w:r>
              <w:rPr>
                <w:rFonts w:ascii="Calibri" w:eastAsia="Calibri" w:hAnsi="Calibri" w:cs="Calibri"/>
                <w:b/>
                <w:spacing w:val="1"/>
                <w:position w:val="1"/>
              </w:rPr>
              <w:t>ur</w:t>
            </w:r>
            <w:r>
              <w:rPr>
                <w:rFonts w:ascii="Calibri" w:eastAsia="Calibri" w:hAnsi="Calibri" w:cs="Calibri"/>
                <w:b/>
                <w:position w:val="1"/>
              </w:rPr>
              <w:t>a</w:t>
            </w:r>
            <w:r>
              <w:rPr>
                <w:rFonts w:ascii="Calibri" w:eastAsia="Calibri" w:hAnsi="Calibri" w:cs="Calibri"/>
                <w:b/>
                <w:spacing w:val="1"/>
                <w:position w:val="1"/>
              </w:rPr>
              <w:t>nc</w:t>
            </w:r>
            <w:r>
              <w:rPr>
                <w:rFonts w:ascii="Calibri" w:eastAsia="Calibri" w:hAnsi="Calibri" w:cs="Calibri"/>
                <w:b/>
                <w:position w:val="1"/>
              </w:rPr>
              <w:t>e</w:t>
            </w:r>
            <w:r>
              <w:rPr>
                <w:rFonts w:ascii="Calibri" w:eastAsia="Calibri" w:hAnsi="Calibri" w:cs="Calibri"/>
                <w:b/>
                <w:spacing w:val="-8"/>
                <w:position w:val="1"/>
              </w:rPr>
              <w:t xml:space="preserve"> </w:t>
            </w:r>
            <w:r>
              <w:rPr>
                <w:rFonts w:ascii="Calibri" w:eastAsia="Calibri" w:hAnsi="Calibri" w:cs="Calibri"/>
                <w:b/>
                <w:spacing w:val="1"/>
                <w:position w:val="1"/>
              </w:rPr>
              <w:t>C</w:t>
            </w:r>
            <w:r>
              <w:rPr>
                <w:rFonts w:ascii="Calibri" w:eastAsia="Calibri" w:hAnsi="Calibri" w:cs="Calibri"/>
                <w:b/>
                <w:spacing w:val="4"/>
                <w:position w:val="1"/>
              </w:rPr>
              <w:t>o</w:t>
            </w:r>
            <w:r>
              <w:rPr>
                <w:rFonts w:ascii="Calibri" w:eastAsia="Calibri" w:hAnsi="Calibri" w:cs="Calibri"/>
                <w:b/>
                <w:position w:val="1"/>
              </w:rPr>
              <w:t>:</w:t>
            </w:r>
          </w:p>
        </w:tc>
      </w:tr>
      <w:tr w:rsidR="00252D72" w:rsidTr="00AB3075">
        <w:trPr>
          <w:trHeight w:hRule="exact" w:val="276"/>
        </w:trPr>
        <w:tc>
          <w:tcPr>
            <w:tcW w:w="7514" w:type="dxa"/>
            <w:tcBorders>
              <w:top w:val="single" w:sz="5" w:space="0" w:color="000000"/>
              <w:left w:val="single" w:sz="5" w:space="0" w:color="000000"/>
              <w:bottom w:val="single" w:sz="5" w:space="0" w:color="000000"/>
              <w:right w:val="single" w:sz="5" w:space="0" w:color="000000"/>
            </w:tcBorders>
          </w:tcPr>
          <w:p w:rsidR="00252D72" w:rsidRDefault="0028479F">
            <w:pPr>
              <w:spacing w:line="240" w:lineRule="exact"/>
              <w:ind w:left="102"/>
              <w:rPr>
                <w:rFonts w:ascii="Calibri" w:eastAsia="Calibri" w:hAnsi="Calibri" w:cs="Calibri"/>
              </w:rPr>
            </w:pPr>
            <w:r>
              <w:rPr>
                <w:rFonts w:ascii="Calibri" w:eastAsia="Calibri" w:hAnsi="Calibri" w:cs="Calibri"/>
                <w:position w:val="1"/>
              </w:rPr>
              <w:t>Da</w:t>
            </w:r>
            <w:r>
              <w:rPr>
                <w:rFonts w:ascii="Calibri" w:eastAsia="Calibri" w:hAnsi="Calibri" w:cs="Calibri"/>
                <w:spacing w:val="1"/>
                <w:position w:val="1"/>
              </w:rPr>
              <w:t>t</w:t>
            </w:r>
            <w:r>
              <w:rPr>
                <w:rFonts w:ascii="Calibri" w:eastAsia="Calibri" w:hAnsi="Calibri" w:cs="Calibri"/>
                <w:position w:val="1"/>
              </w:rPr>
              <w:t>e</w:t>
            </w:r>
            <w:r>
              <w:rPr>
                <w:rFonts w:ascii="Calibri" w:eastAsia="Calibri" w:hAnsi="Calibri" w:cs="Calibri"/>
                <w:spacing w:val="-5"/>
                <w:position w:val="1"/>
              </w:rPr>
              <w:t xml:space="preserve"> </w:t>
            </w:r>
            <w:r>
              <w:rPr>
                <w:rFonts w:ascii="Calibri" w:eastAsia="Calibri" w:hAnsi="Calibri" w:cs="Calibri"/>
                <w:spacing w:val="1"/>
                <w:position w:val="1"/>
              </w:rPr>
              <w:t>o</w:t>
            </w:r>
            <w:r>
              <w:rPr>
                <w:rFonts w:ascii="Calibri" w:eastAsia="Calibri" w:hAnsi="Calibri" w:cs="Calibri"/>
                <w:position w:val="1"/>
              </w:rPr>
              <w:t>f</w:t>
            </w:r>
            <w:r>
              <w:rPr>
                <w:rFonts w:ascii="Calibri" w:eastAsia="Calibri" w:hAnsi="Calibri" w:cs="Calibri"/>
                <w:spacing w:val="-3"/>
                <w:position w:val="1"/>
              </w:rPr>
              <w:t xml:space="preserve"> </w:t>
            </w:r>
            <w:r>
              <w:rPr>
                <w:rFonts w:ascii="Calibri" w:eastAsia="Calibri" w:hAnsi="Calibri" w:cs="Calibri"/>
                <w:position w:val="1"/>
              </w:rPr>
              <w:t>Birt</w:t>
            </w:r>
            <w:r>
              <w:rPr>
                <w:rFonts w:ascii="Calibri" w:eastAsia="Calibri" w:hAnsi="Calibri" w:cs="Calibri"/>
                <w:spacing w:val="2"/>
                <w:position w:val="1"/>
              </w:rPr>
              <w:t>h</w:t>
            </w:r>
            <w:r>
              <w:rPr>
                <w:rFonts w:ascii="Calibri" w:eastAsia="Calibri" w:hAnsi="Calibri" w:cs="Calibri"/>
                <w:position w:val="1"/>
              </w:rPr>
              <w:t xml:space="preserve">: </w:t>
            </w:r>
            <w:r>
              <w:rPr>
                <w:rFonts w:ascii="Calibri" w:eastAsia="Calibri" w:hAnsi="Calibri" w:cs="Calibri"/>
                <w:spacing w:val="43"/>
                <w:position w:val="1"/>
              </w:rPr>
              <w:t xml:space="preserve"> </w:t>
            </w:r>
            <w:r>
              <w:rPr>
                <w:rFonts w:ascii="Calibri" w:eastAsia="Calibri" w:hAnsi="Calibri" w:cs="Calibri"/>
                <w:color w:val="DDD9C3"/>
                <w:spacing w:val="1"/>
                <w:position w:val="1"/>
              </w:rPr>
              <w:t>m</w:t>
            </w:r>
            <w:r>
              <w:rPr>
                <w:rFonts w:ascii="Calibri" w:eastAsia="Calibri" w:hAnsi="Calibri" w:cs="Calibri"/>
                <w:color w:val="DDD9C3"/>
                <w:spacing w:val="-1"/>
                <w:position w:val="1"/>
              </w:rPr>
              <w:t>m</w:t>
            </w:r>
            <w:r>
              <w:rPr>
                <w:rFonts w:ascii="Calibri" w:eastAsia="Calibri" w:hAnsi="Calibri" w:cs="Calibri"/>
                <w:color w:val="DDD9C3"/>
                <w:position w:val="1"/>
              </w:rPr>
              <w:t>/</w:t>
            </w:r>
            <w:proofErr w:type="spellStart"/>
            <w:r>
              <w:rPr>
                <w:rFonts w:ascii="Calibri" w:eastAsia="Calibri" w:hAnsi="Calibri" w:cs="Calibri"/>
                <w:color w:val="DDD9C3"/>
                <w:spacing w:val="1"/>
                <w:position w:val="1"/>
              </w:rPr>
              <w:t>dd</w:t>
            </w:r>
            <w:proofErr w:type="spellEnd"/>
            <w:r>
              <w:rPr>
                <w:rFonts w:ascii="Calibri" w:eastAsia="Calibri" w:hAnsi="Calibri" w:cs="Calibri"/>
                <w:color w:val="DDD9C3"/>
                <w:position w:val="1"/>
              </w:rPr>
              <w:t>/</w:t>
            </w:r>
            <w:proofErr w:type="spellStart"/>
            <w:r>
              <w:rPr>
                <w:rFonts w:ascii="Calibri" w:eastAsia="Calibri" w:hAnsi="Calibri" w:cs="Calibri"/>
                <w:color w:val="DDD9C3"/>
                <w:spacing w:val="1"/>
                <w:position w:val="1"/>
              </w:rPr>
              <w:t>yyy</w:t>
            </w:r>
            <w:proofErr w:type="spellEnd"/>
            <w:r>
              <w:rPr>
                <w:rFonts w:ascii="Calibri" w:eastAsia="Calibri" w:hAnsi="Calibri" w:cs="Calibri"/>
                <w:color w:val="DDD9C3"/>
                <w:position w:val="1"/>
              </w:rPr>
              <w:t>:</w:t>
            </w:r>
          </w:p>
        </w:tc>
        <w:tc>
          <w:tcPr>
            <w:tcW w:w="4366" w:type="dxa"/>
            <w:tcBorders>
              <w:top w:val="single" w:sz="5" w:space="0" w:color="000000"/>
              <w:left w:val="single" w:sz="5" w:space="0" w:color="000000"/>
              <w:bottom w:val="single" w:sz="5" w:space="0" w:color="000000"/>
              <w:right w:val="single" w:sz="5" w:space="0" w:color="000000"/>
            </w:tcBorders>
          </w:tcPr>
          <w:p w:rsidR="00252D72" w:rsidRDefault="0028479F">
            <w:pPr>
              <w:spacing w:line="240" w:lineRule="exact"/>
              <w:ind w:left="100"/>
              <w:rPr>
                <w:rFonts w:ascii="Calibri" w:eastAsia="Calibri" w:hAnsi="Calibri" w:cs="Calibri"/>
              </w:rPr>
            </w:pPr>
            <w:r>
              <w:rPr>
                <w:rFonts w:ascii="Calibri" w:eastAsia="Calibri" w:hAnsi="Calibri" w:cs="Calibri"/>
                <w:spacing w:val="-1"/>
                <w:position w:val="1"/>
              </w:rPr>
              <w:t>G</w:t>
            </w:r>
            <w:r>
              <w:rPr>
                <w:rFonts w:ascii="Calibri" w:eastAsia="Calibri" w:hAnsi="Calibri" w:cs="Calibri"/>
                <w:position w:val="1"/>
              </w:rPr>
              <w:t>r</w:t>
            </w:r>
            <w:r>
              <w:rPr>
                <w:rFonts w:ascii="Calibri" w:eastAsia="Calibri" w:hAnsi="Calibri" w:cs="Calibri"/>
                <w:spacing w:val="1"/>
                <w:position w:val="1"/>
              </w:rPr>
              <w:t>ou</w:t>
            </w:r>
            <w:r>
              <w:rPr>
                <w:rFonts w:ascii="Calibri" w:eastAsia="Calibri" w:hAnsi="Calibri" w:cs="Calibri"/>
                <w:position w:val="1"/>
              </w:rPr>
              <w:t>p</w:t>
            </w:r>
            <w:r>
              <w:rPr>
                <w:rFonts w:ascii="Calibri" w:eastAsia="Calibri" w:hAnsi="Calibri" w:cs="Calibri"/>
                <w:spacing w:val="-4"/>
                <w:position w:val="1"/>
              </w:rPr>
              <w:t xml:space="preserve"> </w:t>
            </w:r>
            <w:r>
              <w:rPr>
                <w:rFonts w:ascii="Calibri" w:eastAsia="Calibri" w:hAnsi="Calibri" w:cs="Calibri"/>
                <w:spacing w:val="1"/>
                <w:position w:val="1"/>
              </w:rPr>
              <w:t>P</w:t>
            </w:r>
            <w:r>
              <w:rPr>
                <w:rFonts w:ascii="Calibri" w:eastAsia="Calibri" w:hAnsi="Calibri" w:cs="Calibri"/>
                <w:position w:val="1"/>
              </w:rPr>
              <w:t>olicy</w:t>
            </w:r>
            <w:r>
              <w:rPr>
                <w:rFonts w:ascii="Calibri" w:eastAsia="Calibri" w:hAnsi="Calibri" w:cs="Calibri"/>
                <w:spacing w:val="-4"/>
                <w:position w:val="1"/>
              </w:rPr>
              <w:t xml:space="preserve"> </w:t>
            </w:r>
            <w:r>
              <w:rPr>
                <w:rFonts w:ascii="Calibri" w:eastAsia="Calibri" w:hAnsi="Calibri" w:cs="Calibri"/>
                <w:position w:val="1"/>
              </w:rPr>
              <w:t>#</w:t>
            </w:r>
          </w:p>
        </w:tc>
      </w:tr>
      <w:tr w:rsidR="00252D72" w:rsidTr="00AB3075">
        <w:trPr>
          <w:trHeight w:hRule="exact" w:val="269"/>
        </w:trPr>
        <w:tc>
          <w:tcPr>
            <w:tcW w:w="7514" w:type="dxa"/>
            <w:tcBorders>
              <w:top w:val="single" w:sz="5" w:space="0" w:color="000000"/>
              <w:left w:val="single" w:sz="5" w:space="0" w:color="000000"/>
              <w:bottom w:val="single" w:sz="5" w:space="0" w:color="000000"/>
              <w:right w:val="single" w:sz="5" w:space="0" w:color="000000"/>
            </w:tcBorders>
          </w:tcPr>
          <w:p w:rsidR="00252D72" w:rsidRDefault="0028479F">
            <w:pPr>
              <w:ind w:left="102"/>
              <w:rPr>
                <w:rFonts w:ascii="Calibri" w:eastAsia="Calibri" w:hAnsi="Calibri" w:cs="Calibri"/>
              </w:rPr>
            </w:pPr>
            <w:r>
              <w:rPr>
                <w:rFonts w:ascii="Calibri" w:eastAsia="Calibri" w:hAnsi="Calibri" w:cs="Calibri"/>
                <w:spacing w:val="1"/>
              </w:rPr>
              <w:t>H</w:t>
            </w:r>
            <w:r>
              <w:rPr>
                <w:rFonts w:ascii="Calibri" w:eastAsia="Calibri" w:hAnsi="Calibri" w:cs="Calibri"/>
              </w:rPr>
              <w:t>o</w:t>
            </w:r>
            <w:r>
              <w:rPr>
                <w:rFonts w:ascii="Calibri" w:eastAsia="Calibri" w:hAnsi="Calibri" w:cs="Calibri"/>
                <w:spacing w:val="-1"/>
              </w:rPr>
              <w:t>m</w:t>
            </w:r>
            <w:r>
              <w:rPr>
                <w:rFonts w:ascii="Calibri" w:eastAsia="Calibri" w:hAnsi="Calibri" w:cs="Calibri"/>
              </w:rPr>
              <w:t>e</w:t>
            </w:r>
            <w:r>
              <w:rPr>
                <w:rFonts w:ascii="Calibri" w:eastAsia="Calibri" w:hAnsi="Calibri" w:cs="Calibri"/>
                <w:spacing w:val="-6"/>
              </w:rPr>
              <w:t xml:space="preserve"> </w:t>
            </w:r>
            <w:r>
              <w:rPr>
                <w:rFonts w:ascii="Calibri" w:eastAsia="Calibri" w:hAnsi="Calibri" w:cs="Calibri"/>
              </w:rPr>
              <w:t>A</w:t>
            </w:r>
            <w:r>
              <w:rPr>
                <w:rFonts w:ascii="Calibri" w:eastAsia="Calibri" w:hAnsi="Calibri" w:cs="Calibri"/>
                <w:spacing w:val="1"/>
              </w:rPr>
              <w:t>dd</w:t>
            </w:r>
            <w:r>
              <w:rPr>
                <w:rFonts w:ascii="Calibri" w:eastAsia="Calibri" w:hAnsi="Calibri" w:cs="Calibri"/>
              </w:rPr>
              <w:t>r</w:t>
            </w:r>
            <w:r>
              <w:rPr>
                <w:rFonts w:ascii="Calibri" w:eastAsia="Calibri" w:hAnsi="Calibri" w:cs="Calibri"/>
                <w:spacing w:val="2"/>
              </w:rPr>
              <w:t>e</w:t>
            </w:r>
            <w:r>
              <w:rPr>
                <w:rFonts w:ascii="Calibri" w:eastAsia="Calibri" w:hAnsi="Calibri" w:cs="Calibri"/>
                <w:spacing w:val="-1"/>
              </w:rPr>
              <w:t>s</w:t>
            </w:r>
            <w:r>
              <w:rPr>
                <w:rFonts w:ascii="Calibri" w:eastAsia="Calibri" w:hAnsi="Calibri" w:cs="Calibri"/>
                <w:spacing w:val="1"/>
              </w:rPr>
              <w:t>s</w:t>
            </w:r>
            <w:r>
              <w:rPr>
                <w:rFonts w:ascii="Calibri" w:eastAsia="Calibri" w:hAnsi="Calibri" w:cs="Calibri"/>
              </w:rPr>
              <w:t>:</w:t>
            </w:r>
          </w:p>
        </w:tc>
        <w:tc>
          <w:tcPr>
            <w:tcW w:w="4366" w:type="dxa"/>
            <w:tcBorders>
              <w:top w:val="single" w:sz="5" w:space="0" w:color="000000"/>
              <w:left w:val="single" w:sz="5" w:space="0" w:color="000000"/>
              <w:bottom w:val="single" w:sz="5" w:space="0" w:color="000000"/>
              <w:right w:val="single" w:sz="5" w:space="0" w:color="000000"/>
            </w:tcBorders>
          </w:tcPr>
          <w:p w:rsidR="00252D72" w:rsidRDefault="0028479F">
            <w:pPr>
              <w:ind w:left="100"/>
              <w:rPr>
                <w:rFonts w:ascii="Calibri" w:eastAsia="Calibri" w:hAnsi="Calibri" w:cs="Calibri"/>
              </w:rPr>
            </w:pPr>
            <w:r>
              <w:rPr>
                <w:rFonts w:ascii="Calibri" w:eastAsia="Calibri" w:hAnsi="Calibri" w:cs="Calibri"/>
              </w:rPr>
              <w:t>ID</w:t>
            </w:r>
            <w:r>
              <w:rPr>
                <w:rFonts w:ascii="Calibri" w:eastAsia="Calibri" w:hAnsi="Calibri" w:cs="Calibri"/>
                <w:spacing w:val="-2"/>
              </w:rPr>
              <w:t xml:space="preserve"> </w:t>
            </w:r>
            <w:r>
              <w:rPr>
                <w:rFonts w:ascii="Calibri" w:eastAsia="Calibri" w:hAnsi="Calibri" w:cs="Calibri"/>
              </w:rPr>
              <w:t>#</w:t>
            </w:r>
          </w:p>
        </w:tc>
      </w:tr>
      <w:tr w:rsidR="00252D72" w:rsidTr="00AB3075">
        <w:trPr>
          <w:trHeight w:hRule="exact" w:val="257"/>
        </w:trPr>
        <w:tc>
          <w:tcPr>
            <w:tcW w:w="7514" w:type="dxa"/>
            <w:tcBorders>
              <w:top w:val="single" w:sz="5" w:space="0" w:color="000000"/>
              <w:left w:val="single" w:sz="5" w:space="0" w:color="000000"/>
              <w:bottom w:val="single" w:sz="5" w:space="0" w:color="000000"/>
              <w:right w:val="single" w:sz="5" w:space="0" w:color="000000"/>
            </w:tcBorders>
          </w:tcPr>
          <w:p w:rsidR="00252D72" w:rsidRDefault="0028479F">
            <w:pPr>
              <w:ind w:left="102"/>
              <w:rPr>
                <w:rFonts w:ascii="Calibri" w:eastAsia="Calibri" w:hAnsi="Calibri" w:cs="Calibri"/>
              </w:rPr>
            </w:pPr>
            <w:r>
              <w:rPr>
                <w:rFonts w:ascii="Calibri" w:eastAsia="Calibri" w:hAnsi="Calibri" w:cs="Calibri"/>
              </w:rPr>
              <w:t>C</w:t>
            </w:r>
            <w:r>
              <w:rPr>
                <w:rFonts w:ascii="Calibri" w:eastAsia="Calibri" w:hAnsi="Calibri" w:cs="Calibri"/>
                <w:spacing w:val="-1"/>
              </w:rPr>
              <w:t>i</w:t>
            </w:r>
            <w:r>
              <w:rPr>
                <w:rFonts w:ascii="Calibri" w:eastAsia="Calibri" w:hAnsi="Calibri" w:cs="Calibri"/>
              </w:rPr>
              <w:t>t</w:t>
            </w:r>
            <w:r>
              <w:rPr>
                <w:rFonts w:ascii="Calibri" w:eastAsia="Calibri" w:hAnsi="Calibri" w:cs="Calibri"/>
                <w:spacing w:val="1"/>
              </w:rPr>
              <w:t>y</w:t>
            </w:r>
            <w:r>
              <w:rPr>
                <w:rFonts w:ascii="Calibri" w:eastAsia="Calibri" w:hAnsi="Calibri" w:cs="Calibri"/>
              </w:rPr>
              <w:t xml:space="preserve">:                                                                       </w:t>
            </w:r>
            <w:r>
              <w:rPr>
                <w:rFonts w:ascii="Calibri" w:eastAsia="Calibri" w:hAnsi="Calibri" w:cs="Calibri"/>
                <w:spacing w:val="42"/>
              </w:rPr>
              <w:t xml:space="preserve"> </w:t>
            </w:r>
            <w:r>
              <w:rPr>
                <w:rFonts w:ascii="Calibri" w:eastAsia="Calibri" w:hAnsi="Calibri" w:cs="Calibri"/>
                <w:spacing w:val="1"/>
              </w:rPr>
              <w:t>P</w:t>
            </w:r>
            <w:r>
              <w:rPr>
                <w:rFonts w:ascii="Calibri" w:eastAsia="Calibri" w:hAnsi="Calibri" w:cs="Calibri"/>
              </w:rPr>
              <w:t>o</w:t>
            </w:r>
            <w:r>
              <w:rPr>
                <w:rFonts w:ascii="Calibri" w:eastAsia="Calibri" w:hAnsi="Calibri" w:cs="Calibri"/>
                <w:spacing w:val="-1"/>
              </w:rPr>
              <w:t>s</w:t>
            </w:r>
            <w:r>
              <w:rPr>
                <w:rFonts w:ascii="Calibri" w:eastAsia="Calibri" w:hAnsi="Calibri" w:cs="Calibri"/>
              </w:rPr>
              <w:t>t</w:t>
            </w:r>
            <w:r>
              <w:rPr>
                <w:rFonts w:ascii="Calibri" w:eastAsia="Calibri" w:hAnsi="Calibri" w:cs="Calibri"/>
                <w:spacing w:val="1"/>
              </w:rPr>
              <w:t>a</w:t>
            </w:r>
            <w:r>
              <w:rPr>
                <w:rFonts w:ascii="Calibri" w:eastAsia="Calibri" w:hAnsi="Calibri" w:cs="Calibri"/>
              </w:rPr>
              <w:t>l</w:t>
            </w:r>
            <w:r>
              <w:rPr>
                <w:rFonts w:ascii="Calibri" w:eastAsia="Calibri" w:hAnsi="Calibri" w:cs="Calibri"/>
                <w:spacing w:val="-5"/>
              </w:rPr>
              <w:t xml:space="preserve"> </w:t>
            </w:r>
            <w:r>
              <w:rPr>
                <w:rFonts w:ascii="Calibri" w:eastAsia="Calibri" w:hAnsi="Calibri" w:cs="Calibri"/>
              </w:rPr>
              <w:t>Co</w:t>
            </w:r>
            <w:r>
              <w:rPr>
                <w:rFonts w:ascii="Calibri" w:eastAsia="Calibri" w:hAnsi="Calibri" w:cs="Calibri"/>
                <w:spacing w:val="1"/>
              </w:rPr>
              <w:t>d</w:t>
            </w:r>
            <w:r>
              <w:rPr>
                <w:rFonts w:ascii="Calibri" w:eastAsia="Calibri" w:hAnsi="Calibri" w:cs="Calibri"/>
                <w:spacing w:val="-1"/>
              </w:rPr>
              <w:t>e</w:t>
            </w:r>
            <w:r>
              <w:rPr>
                <w:rFonts w:ascii="Calibri" w:eastAsia="Calibri" w:hAnsi="Calibri" w:cs="Calibri"/>
              </w:rPr>
              <w:t>:</w:t>
            </w:r>
          </w:p>
        </w:tc>
        <w:tc>
          <w:tcPr>
            <w:tcW w:w="4366" w:type="dxa"/>
            <w:tcBorders>
              <w:top w:val="single" w:sz="5" w:space="0" w:color="000000"/>
              <w:left w:val="single" w:sz="5" w:space="0" w:color="000000"/>
              <w:bottom w:val="single" w:sz="5" w:space="0" w:color="000000"/>
              <w:right w:val="single" w:sz="5" w:space="0" w:color="000000"/>
            </w:tcBorders>
          </w:tcPr>
          <w:p w:rsidR="00252D72" w:rsidRDefault="0028479F">
            <w:pPr>
              <w:ind w:left="100"/>
              <w:rPr>
                <w:rFonts w:ascii="Calibri" w:eastAsia="Calibri" w:hAnsi="Calibri" w:cs="Calibri"/>
              </w:rPr>
            </w:pPr>
            <w:r>
              <w:rPr>
                <w:rFonts w:ascii="Calibri" w:eastAsia="Calibri" w:hAnsi="Calibri" w:cs="Calibri"/>
                <w:spacing w:val="1"/>
              </w:rPr>
              <w:t>N</w:t>
            </w:r>
            <w:r>
              <w:rPr>
                <w:rFonts w:ascii="Calibri" w:eastAsia="Calibri" w:hAnsi="Calibri" w:cs="Calibri"/>
              </w:rPr>
              <w:t>ame</w:t>
            </w:r>
            <w:r>
              <w:rPr>
                <w:rFonts w:ascii="Calibri" w:eastAsia="Calibri" w:hAnsi="Calibri" w:cs="Calibri"/>
                <w:spacing w:val="-6"/>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3"/>
              </w:rPr>
              <w:t xml:space="preserve"> </w:t>
            </w:r>
            <w:r>
              <w:rPr>
                <w:rFonts w:ascii="Calibri" w:eastAsia="Calibri" w:hAnsi="Calibri" w:cs="Calibri"/>
                <w:spacing w:val="1"/>
              </w:rPr>
              <w:t>In</w:t>
            </w:r>
            <w:r>
              <w:rPr>
                <w:rFonts w:ascii="Calibri" w:eastAsia="Calibri" w:hAnsi="Calibri" w:cs="Calibri"/>
                <w:spacing w:val="-1"/>
              </w:rPr>
              <w:t>s</w:t>
            </w:r>
            <w:r>
              <w:rPr>
                <w:rFonts w:ascii="Calibri" w:eastAsia="Calibri" w:hAnsi="Calibri" w:cs="Calibri"/>
                <w:spacing w:val="1"/>
              </w:rPr>
              <w:t>u</w:t>
            </w:r>
            <w:r>
              <w:rPr>
                <w:rFonts w:ascii="Calibri" w:eastAsia="Calibri" w:hAnsi="Calibri" w:cs="Calibri"/>
                <w:spacing w:val="2"/>
              </w:rPr>
              <w:t>r</w:t>
            </w:r>
            <w:r>
              <w:rPr>
                <w:rFonts w:ascii="Calibri" w:eastAsia="Calibri" w:hAnsi="Calibri" w:cs="Calibri"/>
                <w:spacing w:val="-1"/>
              </w:rPr>
              <w:t>e</w:t>
            </w:r>
            <w:r>
              <w:rPr>
                <w:rFonts w:ascii="Calibri" w:eastAsia="Calibri" w:hAnsi="Calibri" w:cs="Calibri"/>
                <w:spacing w:val="1"/>
              </w:rPr>
              <w:t>d</w:t>
            </w:r>
            <w:r>
              <w:rPr>
                <w:rFonts w:ascii="Calibri" w:eastAsia="Calibri" w:hAnsi="Calibri" w:cs="Calibri"/>
              </w:rPr>
              <w:t>:</w:t>
            </w:r>
          </w:p>
        </w:tc>
      </w:tr>
      <w:tr w:rsidR="00252D72" w:rsidTr="00AB3075">
        <w:trPr>
          <w:trHeight w:hRule="exact" w:val="254"/>
        </w:trPr>
        <w:tc>
          <w:tcPr>
            <w:tcW w:w="7514" w:type="dxa"/>
            <w:tcBorders>
              <w:top w:val="single" w:sz="5" w:space="0" w:color="000000"/>
              <w:left w:val="single" w:sz="5" w:space="0" w:color="000000"/>
              <w:bottom w:val="single" w:sz="5" w:space="0" w:color="000000"/>
              <w:right w:val="single" w:sz="5" w:space="0" w:color="000000"/>
            </w:tcBorders>
          </w:tcPr>
          <w:p w:rsidR="00252D72" w:rsidRDefault="0028479F">
            <w:pPr>
              <w:spacing w:line="240" w:lineRule="exact"/>
              <w:ind w:left="102"/>
              <w:rPr>
                <w:rFonts w:ascii="Calibri" w:eastAsia="Calibri" w:hAnsi="Calibri" w:cs="Calibri"/>
              </w:rPr>
            </w:pPr>
            <w:r>
              <w:rPr>
                <w:rFonts w:ascii="Calibri" w:eastAsia="Calibri" w:hAnsi="Calibri" w:cs="Calibri"/>
                <w:position w:val="1"/>
              </w:rPr>
              <w:t>P</w:t>
            </w:r>
            <w:r>
              <w:rPr>
                <w:rFonts w:ascii="Calibri" w:eastAsia="Calibri" w:hAnsi="Calibri" w:cs="Calibri"/>
                <w:spacing w:val="1"/>
                <w:position w:val="1"/>
              </w:rPr>
              <w:t>h</w:t>
            </w:r>
            <w:r>
              <w:rPr>
                <w:rFonts w:ascii="Calibri" w:eastAsia="Calibri" w:hAnsi="Calibri" w:cs="Calibri"/>
                <w:position w:val="1"/>
              </w:rPr>
              <w:t>o</w:t>
            </w:r>
            <w:r>
              <w:rPr>
                <w:rFonts w:ascii="Calibri" w:eastAsia="Calibri" w:hAnsi="Calibri" w:cs="Calibri"/>
                <w:spacing w:val="1"/>
                <w:position w:val="1"/>
              </w:rPr>
              <w:t>n</w:t>
            </w:r>
            <w:r>
              <w:rPr>
                <w:rFonts w:ascii="Calibri" w:eastAsia="Calibri" w:hAnsi="Calibri" w:cs="Calibri"/>
                <w:position w:val="1"/>
              </w:rPr>
              <w:t>e</w:t>
            </w:r>
            <w:r>
              <w:rPr>
                <w:rFonts w:ascii="Calibri" w:eastAsia="Calibri" w:hAnsi="Calibri" w:cs="Calibri"/>
                <w:spacing w:val="-6"/>
                <w:position w:val="1"/>
              </w:rPr>
              <w:t xml:space="preserve"> </w:t>
            </w:r>
            <w:r>
              <w:rPr>
                <w:rFonts w:ascii="Calibri" w:eastAsia="Calibri" w:hAnsi="Calibri" w:cs="Calibri"/>
                <w:position w:val="1"/>
              </w:rPr>
              <w:t>#</w:t>
            </w:r>
            <w:r>
              <w:rPr>
                <w:rFonts w:ascii="Calibri" w:eastAsia="Calibri" w:hAnsi="Calibri" w:cs="Calibri"/>
                <w:spacing w:val="-1"/>
                <w:position w:val="1"/>
              </w:rPr>
              <w:t xml:space="preserve"> </w:t>
            </w:r>
            <w:r>
              <w:rPr>
                <w:rFonts w:ascii="Calibri" w:eastAsia="Calibri" w:hAnsi="Calibri" w:cs="Calibri"/>
                <w:position w:val="1"/>
              </w:rPr>
              <w:t xml:space="preserve">:                                                                </w:t>
            </w:r>
            <w:r>
              <w:rPr>
                <w:rFonts w:ascii="Calibri" w:eastAsia="Calibri" w:hAnsi="Calibri" w:cs="Calibri"/>
                <w:spacing w:val="7"/>
                <w:position w:val="1"/>
              </w:rPr>
              <w:t xml:space="preserve"> </w:t>
            </w:r>
            <w:r>
              <w:rPr>
                <w:rFonts w:ascii="Calibri" w:eastAsia="Calibri" w:hAnsi="Calibri" w:cs="Calibri"/>
                <w:position w:val="1"/>
              </w:rPr>
              <w:t>C</w:t>
            </w:r>
            <w:r>
              <w:rPr>
                <w:rFonts w:ascii="Calibri" w:eastAsia="Calibri" w:hAnsi="Calibri" w:cs="Calibri"/>
                <w:spacing w:val="-1"/>
                <w:position w:val="1"/>
              </w:rPr>
              <w:t>e</w:t>
            </w:r>
            <w:r>
              <w:rPr>
                <w:rFonts w:ascii="Calibri" w:eastAsia="Calibri" w:hAnsi="Calibri" w:cs="Calibri"/>
                <w:position w:val="1"/>
              </w:rPr>
              <w:t>ll</w:t>
            </w:r>
            <w:r>
              <w:rPr>
                <w:rFonts w:ascii="Calibri" w:eastAsia="Calibri" w:hAnsi="Calibri" w:cs="Calibri"/>
                <w:spacing w:val="-3"/>
                <w:position w:val="1"/>
              </w:rPr>
              <w:t xml:space="preserve"> </w:t>
            </w:r>
            <w:r>
              <w:rPr>
                <w:rFonts w:ascii="Calibri" w:eastAsia="Calibri" w:hAnsi="Calibri" w:cs="Calibri"/>
                <w:position w:val="1"/>
              </w:rPr>
              <w:t>#</w:t>
            </w:r>
            <w:r>
              <w:rPr>
                <w:rFonts w:ascii="Calibri" w:eastAsia="Calibri" w:hAnsi="Calibri" w:cs="Calibri"/>
                <w:spacing w:val="-2"/>
                <w:position w:val="1"/>
              </w:rPr>
              <w:t xml:space="preserve"> </w:t>
            </w:r>
            <w:r>
              <w:rPr>
                <w:rFonts w:ascii="Calibri" w:eastAsia="Calibri" w:hAnsi="Calibri" w:cs="Calibri"/>
                <w:position w:val="1"/>
              </w:rPr>
              <w:t>:</w:t>
            </w:r>
          </w:p>
        </w:tc>
        <w:tc>
          <w:tcPr>
            <w:tcW w:w="4366" w:type="dxa"/>
            <w:tcBorders>
              <w:top w:val="single" w:sz="5" w:space="0" w:color="000000"/>
              <w:left w:val="single" w:sz="5" w:space="0" w:color="000000"/>
              <w:bottom w:val="single" w:sz="5" w:space="0" w:color="000000"/>
              <w:right w:val="single" w:sz="5" w:space="0" w:color="000000"/>
            </w:tcBorders>
          </w:tcPr>
          <w:p w:rsidR="00252D72" w:rsidRDefault="0028479F">
            <w:pPr>
              <w:spacing w:line="240" w:lineRule="exact"/>
              <w:ind w:left="100"/>
              <w:rPr>
                <w:rFonts w:ascii="Calibri" w:eastAsia="Calibri" w:hAnsi="Calibri" w:cs="Calibri"/>
              </w:rPr>
            </w:pPr>
            <w:r>
              <w:rPr>
                <w:rFonts w:ascii="Calibri" w:eastAsia="Calibri" w:hAnsi="Calibri" w:cs="Calibri"/>
                <w:position w:val="1"/>
              </w:rPr>
              <w:t>Da</w:t>
            </w:r>
            <w:r>
              <w:rPr>
                <w:rFonts w:ascii="Calibri" w:eastAsia="Calibri" w:hAnsi="Calibri" w:cs="Calibri"/>
                <w:spacing w:val="1"/>
                <w:position w:val="1"/>
              </w:rPr>
              <w:t>t</w:t>
            </w:r>
            <w:r>
              <w:rPr>
                <w:rFonts w:ascii="Calibri" w:eastAsia="Calibri" w:hAnsi="Calibri" w:cs="Calibri"/>
                <w:position w:val="1"/>
              </w:rPr>
              <w:t>e</w:t>
            </w:r>
            <w:r>
              <w:rPr>
                <w:rFonts w:ascii="Calibri" w:eastAsia="Calibri" w:hAnsi="Calibri" w:cs="Calibri"/>
                <w:spacing w:val="-5"/>
                <w:position w:val="1"/>
              </w:rPr>
              <w:t xml:space="preserve"> </w:t>
            </w:r>
            <w:r>
              <w:rPr>
                <w:rFonts w:ascii="Calibri" w:eastAsia="Calibri" w:hAnsi="Calibri" w:cs="Calibri"/>
                <w:spacing w:val="1"/>
                <w:position w:val="1"/>
              </w:rPr>
              <w:t>o</w:t>
            </w:r>
            <w:r>
              <w:rPr>
                <w:rFonts w:ascii="Calibri" w:eastAsia="Calibri" w:hAnsi="Calibri" w:cs="Calibri"/>
                <w:position w:val="1"/>
              </w:rPr>
              <w:t>f</w:t>
            </w:r>
            <w:r>
              <w:rPr>
                <w:rFonts w:ascii="Calibri" w:eastAsia="Calibri" w:hAnsi="Calibri" w:cs="Calibri"/>
                <w:spacing w:val="-3"/>
                <w:position w:val="1"/>
              </w:rPr>
              <w:t xml:space="preserve"> </w:t>
            </w:r>
            <w:r>
              <w:rPr>
                <w:rFonts w:ascii="Calibri" w:eastAsia="Calibri" w:hAnsi="Calibri" w:cs="Calibri"/>
                <w:position w:val="1"/>
              </w:rPr>
              <w:t>Birth</w:t>
            </w:r>
            <w:r>
              <w:rPr>
                <w:rFonts w:ascii="Calibri" w:eastAsia="Calibri" w:hAnsi="Calibri" w:cs="Calibri"/>
                <w:spacing w:val="-3"/>
                <w:position w:val="1"/>
              </w:rPr>
              <w:t xml:space="preserve"> </w:t>
            </w:r>
            <w:r>
              <w:rPr>
                <w:rFonts w:ascii="Calibri" w:eastAsia="Calibri" w:hAnsi="Calibri" w:cs="Calibri"/>
                <w:spacing w:val="1"/>
                <w:position w:val="1"/>
              </w:rPr>
              <w:t>o</w:t>
            </w:r>
            <w:r>
              <w:rPr>
                <w:rFonts w:ascii="Calibri" w:eastAsia="Calibri" w:hAnsi="Calibri" w:cs="Calibri"/>
                <w:position w:val="1"/>
              </w:rPr>
              <w:t>f</w:t>
            </w:r>
            <w:r>
              <w:rPr>
                <w:rFonts w:ascii="Calibri" w:eastAsia="Calibri" w:hAnsi="Calibri" w:cs="Calibri"/>
                <w:spacing w:val="-3"/>
                <w:position w:val="1"/>
              </w:rPr>
              <w:t xml:space="preserve"> </w:t>
            </w:r>
            <w:r>
              <w:rPr>
                <w:rFonts w:ascii="Calibri" w:eastAsia="Calibri" w:hAnsi="Calibri" w:cs="Calibri"/>
                <w:spacing w:val="1"/>
                <w:position w:val="1"/>
              </w:rPr>
              <w:t>In</w:t>
            </w:r>
            <w:r>
              <w:rPr>
                <w:rFonts w:ascii="Calibri" w:eastAsia="Calibri" w:hAnsi="Calibri" w:cs="Calibri"/>
                <w:spacing w:val="-1"/>
                <w:position w:val="1"/>
              </w:rPr>
              <w:t>s</w:t>
            </w:r>
            <w:r>
              <w:rPr>
                <w:rFonts w:ascii="Calibri" w:eastAsia="Calibri" w:hAnsi="Calibri" w:cs="Calibri"/>
                <w:spacing w:val="1"/>
                <w:position w:val="1"/>
              </w:rPr>
              <w:t>u</w:t>
            </w:r>
            <w:r>
              <w:rPr>
                <w:rFonts w:ascii="Calibri" w:eastAsia="Calibri" w:hAnsi="Calibri" w:cs="Calibri"/>
                <w:spacing w:val="2"/>
                <w:position w:val="1"/>
              </w:rPr>
              <w:t>r</w:t>
            </w:r>
            <w:r>
              <w:rPr>
                <w:rFonts w:ascii="Calibri" w:eastAsia="Calibri" w:hAnsi="Calibri" w:cs="Calibri"/>
                <w:spacing w:val="-1"/>
                <w:position w:val="1"/>
              </w:rPr>
              <w:t>e</w:t>
            </w:r>
            <w:r>
              <w:rPr>
                <w:rFonts w:ascii="Calibri" w:eastAsia="Calibri" w:hAnsi="Calibri" w:cs="Calibri"/>
                <w:spacing w:val="1"/>
                <w:position w:val="1"/>
              </w:rPr>
              <w:t>d</w:t>
            </w:r>
            <w:r>
              <w:rPr>
                <w:rFonts w:ascii="Calibri" w:eastAsia="Calibri" w:hAnsi="Calibri" w:cs="Calibri"/>
                <w:position w:val="1"/>
              </w:rPr>
              <w:t xml:space="preserve">:  </w:t>
            </w:r>
            <w:r>
              <w:rPr>
                <w:rFonts w:ascii="Calibri" w:eastAsia="Calibri" w:hAnsi="Calibri" w:cs="Calibri"/>
                <w:spacing w:val="43"/>
                <w:position w:val="1"/>
              </w:rPr>
              <w:t xml:space="preserve"> </w:t>
            </w:r>
            <w:r>
              <w:rPr>
                <w:rFonts w:ascii="Calibri" w:eastAsia="Calibri" w:hAnsi="Calibri" w:cs="Calibri"/>
                <w:color w:val="DDD9C3"/>
                <w:spacing w:val="2"/>
                <w:position w:val="1"/>
              </w:rPr>
              <w:t>m</w:t>
            </w:r>
            <w:r>
              <w:rPr>
                <w:rFonts w:ascii="Calibri" w:eastAsia="Calibri" w:hAnsi="Calibri" w:cs="Calibri"/>
                <w:color w:val="DDD9C3"/>
                <w:position w:val="1"/>
              </w:rPr>
              <w:t>m</w:t>
            </w:r>
            <w:r>
              <w:rPr>
                <w:rFonts w:ascii="Calibri" w:eastAsia="Calibri" w:hAnsi="Calibri" w:cs="Calibri"/>
                <w:color w:val="DDD9C3"/>
                <w:spacing w:val="-3"/>
                <w:position w:val="1"/>
              </w:rPr>
              <w:t xml:space="preserve"> </w:t>
            </w:r>
            <w:r>
              <w:rPr>
                <w:rFonts w:ascii="Calibri" w:eastAsia="Calibri" w:hAnsi="Calibri" w:cs="Calibri"/>
                <w:color w:val="DDD9C3"/>
                <w:position w:val="1"/>
              </w:rPr>
              <w:t>/</w:t>
            </w:r>
            <w:r>
              <w:rPr>
                <w:rFonts w:ascii="Calibri" w:eastAsia="Calibri" w:hAnsi="Calibri" w:cs="Calibri"/>
                <w:color w:val="DDD9C3"/>
                <w:spacing w:val="-1"/>
                <w:position w:val="1"/>
              </w:rPr>
              <w:t xml:space="preserve"> </w:t>
            </w:r>
            <w:proofErr w:type="spellStart"/>
            <w:r>
              <w:rPr>
                <w:rFonts w:ascii="Calibri" w:eastAsia="Calibri" w:hAnsi="Calibri" w:cs="Calibri"/>
                <w:color w:val="DDD9C3"/>
                <w:spacing w:val="1"/>
                <w:position w:val="1"/>
              </w:rPr>
              <w:t>d</w:t>
            </w:r>
            <w:r>
              <w:rPr>
                <w:rFonts w:ascii="Calibri" w:eastAsia="Calibri" w:hAnsi="Calibri" w:cs="Calibri"/>
                <w:color w:val="DDD9C3"/>
                <w:position w:val="1"/>
              </w:rPr>
              <w:t>d</w:t>
            </w:r>
            <w:proofErr w:type="spellEnd"/>
            <w:r>
              <w:rPr>
                <w:rFonts w:ascii="Calibri" w:eastAsia="Calibri" w:hAnsi="Calibri" w:cs="Calibri"/>
                <w:color w:val="DDD9C3"/>
                <w:spacing w:val="-1"/>
                <w:position w:val="1"/>
              </w:rPr>
              <w:t xml:space="preserve"> </w:t>
            </w:r>
            <w:r>
              <w:rPr>
                <w:rFonts w:ascii="Calibri" w:eastAsia="Calibri" w:hAnsi="Calibri" w:cs="Calibri"/>
                <w:color w:val="DDD9C3"/>
                <w:position w:val="1"/>
              </w:rPr>
              <w:t>/</w:t>
            </w:r>
            <w:r>
              <w:rPr>
                <w:rFonts w:ascii="Calibri" w:eastAsia="Calibri" w:hAnsi="Calibri" w:cs="Calibri"/>
                <w:color w:val="DDD9C3"/>
                <w:spacing w:val="-1"/>
                <w:position w:val="1"/>
              </w:rPr>
              <w:t xml:space="preserve"> </w:t>
            </w:r>
            <w:proofErr w:type="spellStart"/>
            <w:r>
              <w:rPr>
                <w:rFonts w:ascii="Calibri" w:eastAsia="Calibri" w:hAnsi="Calibri" w:cs="Calibri"/>
                <w:color w:val="DDD9C3"/>
                <w:spacing w:val="1"/>
                <w:position w:val="1"/>
              </w:rPr>
              <w:t>yyy</w:t>
            </w:r>
            <w:r>
              <w:rPr>
                <w:rFonts w:ascii="Calibri" w:eastAsia="Calibri" w:hAnsi="Calibri" w:cs="Calibri"/>
                <w:color w:val="DDD9C3"/>
                <w:position w:val="1"/>
              </w:rPr>
              <w:t>y</w:t>
            </w:r>
            <w:proofErr w:type="spellEnd"/>
          </w:p>
        </w:tc>
      </w:tr>
      <w:tr w:rsidR="00AB3075" w:rsidTr="00AB3075">
        <w:trPr>
          <w:trHeight w:hRule="exact" w:val="254"/>
        </w:trPr>
        <w:tc>
          <w:tcPr>
            <w:tcW w:w="7514" w:type="dxa"/>
            <w:tcBorders>
              <w:top w:val="single" w:sz="5" w:space="0" w:color="000000"/>
              <w:left w:val="single" w:sz="5" w:space="0" w:color="000000"/>
              <w:bottom w:val="single" w:sz="5" w:space="0" w:color="000000"/>
              <w:right w:val="single" w:sz="5" w:space="0" w:color="000000"/>
            </w:tcBorders>
          </w:tcPr>
          <w:p w:rsidR="00AB3075" w:rsidRDefault="00AB3075">
            <w:pPr>
              <w:spacing w:line="240" w:lineRule="exact"/>
              <w:ind w:left="102"/>
              <w:rPr>
                <w:rFonts w:ascii="Calibri" w:eastAsia="Calibri" w:hAnsi="Calibri" w:cs="Calibri"/>
              </w:rPr>
            </w:pPr>
            <w:r>
              <w:rPr>
                <w:rFonts w:ascii="Calibri" w:eastAsia="Calibri" w:hAnsi="Calibri" w:cs="Calibri"/>
                <w:spacing w:val="1"/>
                <w:position w:val="1"/>
              </w:rPr>
              <w:t>E</w:t>
            </w:r>
            <w:r>
              <w:rPr>
                <w:rFonts w:ascii="Calibri" w:eastAsia="Calibri" w:hAnsi="Calibri" w:cs="Calibri"/>
                <w:spacing w:val="-1"/>
                <w:position w:val="1"/>
              </w:rPr>
              <w:t>m</w:t>
            </w:r>
            <w:r>
              <w:rPr>
                <w:rFonts w:ascii="Calibri" w:eastAsia="Calibri" w:hAnsi="Calibri" w:cs="Calibri"/>
                <w:position w:val="1"/>
              </w:rPr>
              <w:t>ail</w:t>
            </w:r>
            <w:r>
              <w:rPr>
                <w:rFonts w:ascii="Calibri" w:eastAsia="Calibri" w:hAnsi="Calibri" w:cs="Calibri"/>
                <w:spacing w:val="-3"/>
                <w:position w:val="1"/>
              </w:rPr>
              <w:t xml:space="preserve"> </w:t>
            </w:r>
            <w:r>
              <w:rPr>
                <w:rFonts w:ascii="Calibri" w:eastAsia="Calibri" w:hAnsi="Calibri" w:cs="Calibri"/>
                <w:position w:val="1"/>
              </w:rPr>
              <w:t>:</w:t>
            </w:r>
          </w:p>
        </w:tc>
        <w:tc>
          <w:tcPr>
            <w:tcW w:w="4366" w:type="dxa"/>
            <w:tcBorders>
              <w:top w:val="single" w:sz="5" w:space="0" w:color="000000"/>
              <w:left w:val="single" w:sz="5" w:space="0" w:color="000000"/>
              <w:bottom w:val="single" w:sz="5" w:space="0" w:color="000000"/>
              <w:right w:val="single" w:sz="5" w:space="0" w:color="000000"/>
            </w:tcBorders>
          </w:tcPr>
          <w:p w:rsidR="00AB3075" w:rsidRDefault="00AB3075">
            <w:pPr>
              <w:spacing w:line="240" w:lineRule="exact"/>
              <w:ind w:left="100"/>
              <w:rPr>
                <w:rFonts w:ascii="Calibri" w:eastAsia="Calibri" w:hAnsi="Calibri" w:cs="Calibri"/>
              </w:rPr>
            </w:pPr>
          </w:p>
        </w:tc>
      </w:tr>
      <w:tr w:rsidR="00AB3075" w:rsidTr="00AB3075">
        <w:trPr>
          <w:trHeight w:hRule="exact" w:val="257"/>
        </w:trPr>
        <w:tc>
          <w:tcPr>
            <w:tcW w:w="7514" w:type="dxa"/>
            <w:tcBorders>
              <w:top w:val="single" w:sz="5" w:space="0" w:color="000000"/>
              <w:left w:val="single" w:sz="5" w:space="0" w:color="000000"/>
              <w:bottom w:val="single" w:sz="5" w:space="0" w:color="000000"/>
              <w:right w:val="single" w:sz="5" w:space="0" w:color="000000"/>
            </w:tcBorders>
          </w:tcPr>
          <w:p w:rsidR="00AB3075" w:rsidRDefault="00AB3075">
            <w:pPr>
              <w:spacing w:line="240" w:lineRule="exact"/>
              <w:ind w:left="102"/>
              <w:rPr>
                <w:rFonts w:ascii="Calibri" w:eastAsia="Calibri" w:hAnsi="Calibri" w:cs="Calibri"/>
              </w:rPr>
            </w:pPr>
            <w:r>
              <w:rPr>
                <w:rFonts w:ascii="Calibri" w:eastAsia="Calibri" w:hAnsi="Calibri" w:cs="Calibri"/>
                <w:spacing w:val="1"/>
                <w:position w:val="1"/>
              </w:rPr>
              <w:t>E</w:t>
            </w:r>
            <w:r>
              <w:rPr>
                <w:rFonts w:ascii="Calibri" w:eastAsia="Calibri" w:hAnsi="Calibri" w:cs="Calibri"/>
                <w:spacing w:val="-1"/>
                <w:position w:val="1"/>
              </w:rPr>
              <w:t>m</w:t>
            </w:r>
            <w:r>
              <w:rPr>
                <w:rFonts w:ascii="Calibri" w:eastAsia="Calibri" w:hAnsi="Calibri" w:cs="Calibri"/>
                <w:spacing w:val="1"/>
                <w:position w:val="1"/>
              </w:rPr>
              <w:t>p</w:t>
            </w:r>
            <w:r>
              <w:rPr>
                <w:rFonts w:ascii="Calibri" w:eastAsia="Calibri" w:hAnsi="Calibri" w:cs="Calibri"/>
                <w:position w:val="1"/>
              </w:rPr>
              <w:t>lo</w:t>
            </w:r>
            <w:r>
              <w:rPr>
                <w:rFonts w:ascii="Calibri" w:eastAsia="Calibri" w:hAnsi="Calibri" w:cs="Calibri"/>
                <w:spacing w:val="1"/>
                <w:position w:val="1"/>
              </w:rPr>
              <w:t>y</w:t>
            </w:r>
            <w:r>
              <w:rPr>
                <w:rFonts w:ascii="Calibri" w:eastAsia="Calibri" w:hAnsi="Calibri" w:cs="Calibri"/>
                <w:spacing w:val="-1"/>
                <w:position w:val="1"/>
              </w:rPr>
              <w:t>e</w:t>
            </w:r>
            <w:r>
              <w:rPr>
                <w:rFonts w:ascii="Calibri" w:eastAsia="Calibri" w:hAnsi="Calibri" w:cs="Calibri"/>
                <w:position w:val="1"/>
              </w:rPr>
              <w:t xml:space="preserve">r:                                                        </w:t>
            </w:r>
            <w:r>
              <w:rPr>
                <w:rFonts w:ascii="Calibri" w:eastAsia="Calibri" w:hAnsi="Calibri" w:cs="Calibri"/>
                <w:spacing w:val="39"/>
                <w:position w:val="1"/>
              </w:rPr>
              <w:t xml:space="preserve"> </w:t>
            </w:r>
            <w:r>
              <w:rPr>
                <w:rFonts w:ascii="Calibri" w:eastAsia="Calibri" w:hAnsi="Calibri" w:cs="Calibri"/>
                <w:spacing w:val="1"/>
                <w:position w:val="1"/>
              </w:rPr>
              <w:t>O</w:t>
            </w:r>
            <w:r>
              <w:rPr>
                <w:rFonts w:ascii="Calibri" w:eastAsia="Calibri" w:hAnsi="Calibri" w:cs="Calibri"/>
                <w:position w:val="1"/>
              </w:rPr>
              <w:t>ccu</w:t>
            </w:r>
            <w:r>
              <w:rPr>
                <w:rFonts w:ascii="Calibri" w:eastAsia="Calibri" w:hAnsi="Calibri" w:cs="Calibri"/>
                <w:spacing w:val="1"/>
                <w:position w:val="1"/>
              </w:rPr>
              <w:t>p</w:t>
            </w:r>
            <w:r>
              <w:rPr>
                <w:rFonts w:ascii="Calibri" w:eastAsia="Calibri" w:hAnsi="Calibri" w:cs="Calibri"/>
                <w:position w:val="1"/>
              </w:rPr>
              <w:t>a</w:t>
            </w:r>
            <w:r>
              <w:rPr>
                <w:rFonts w:ascii="Calibri" w:eastAsia="Calibri" w:hAnsi="Calibri" w:cs="Calibri"/>
                <w:spacing w:val="1"/>
                <w:position w:val="1"/>
              </w:rPr>
              <w:t>t</w:t>
            </w:r>
            <w:r>
              <w:rPr>
                <w:rFonts w:ascii="Calibri" w:eastAsia="Calibri" w:hAnsi="Calibri" w:cs="Calibri"/>
                <w:position w:val="1"/>
              </w:rPr>
              <w:t>i</w:t>
            </w:r>
            <w:r>
              <w:rPr>
                <w:rFonts w:ascii="Calibri" w:eastAsia="Calibri" w:hAnsi="Calibri" w:cs="Calibri"/>
                <w:spacing w:val="-2"/>
                <w:position w:val="1"/>
              </w:rPr>
              <w:t>o</w:t>
            </w:r>
            <w:r>
              <w:rPr>
                <w:rFonts w:ascii="Calibri" w:eastAsia="Calibri" w:hAnsi="Calibri" w:cs="Calibri"/>
                <w:spacing w:val="1"/>
                <w:position w:val="1"/>
              </w:rPr>
              <w:t>n</w:t>
            </w:r>
            <w:r>
              <w:rPr>
                <w:rFonts w:ascii="Calibri" w:eastAsia="Calibri" w:hAnsi="Calibri" w:cs="Calibri"/>
                <w:position w:val="1"/>
              </w:rPr>
              <w:t>:</w:t>
            </w:r>
          </w:p>
        </w:tc>
        <w:tc>
          <w:tcPr>
            <w:tcW w:w="4366" w:type="dxa"/>
            <w:tcBorders>
              <w:top w:val="single" w:sz="5" w:space="0" w:color="000000"/>
              <w:left w:val="single" w:sz="5" w:space="0" w:color="000000"/>
              <w:bottom w:val="single" w:sz="5" w:space="0" w:color="000000"/>
              <w:right w:val="single" w:sz="5" w:space="0" w:color="000000"/>
            </w:tcBorders>
          </w:tcPr>
          <w:p w:rsidR="00AB3075" w:rsidRDefault="00AB3075">
            <w:pPr>
              <w:spacing w:line="240" w:lineRule="exact"/>
              <w:ind w:left="100"/>
              <w:rPr>
                <w:rFonts w:ascii="Calibri" w:eastAsia="Calibri" w:hAnsi="Calibri" w:cs="Calibri"/>
              </w:rPr>
            </w:pPr>
          </w:p>
        </w:tc>
      </w:tr>
      <w:tr w:rsidR="00AB3075" w:rsidTr="00AB3075">
        <w:trPr>
          <w:trHeight w:hRule="exact" w:val="252"/>
        </w:trPr>
        <w:tc>
          <w:tcPr>
            <w:tcW w:w="7514" w:type="dxa"/>
            <w:tcBorders>
              <w:top w:val="single" w:sz="5" w:space="0" w:color="000000"/>
              <w:left w:val="single" w:sz="5" w:space="0" w:color="000000"/>
              <w:bottom w:val="single" w:sz="5" w:space="0" w:color="000000"/>
              <w:right w:val="single" w:sz="5" w:space="0" w:color="000000"/>
            </w:tcBorders>
          </w:tcPr>
          <w:p w:rsidR="00AB3075" w:rsidRDefault="00AB3075">
            <w:pPr>
              <w:spacing w:line="240" w:lineRule="exact"/>
              <w:ind w:left="102"/>
              <w:rPr>
                <w:rFonts w:ascii="Calibri" w:eastAsia="Calibri" w:hAnsi="Calibri" w:cs="Calibri"/>
              </w:rPr>
            </w:pPr>
            <w:r>
              <w:rPr>
                <w:rFonts w:ascii="Calibri" w:eastAsia="Calibri" w:hAnsi="Calibri" w:cs="Calibri"/>
              </w:rPr>
              <w:t>W</w:t>
            </w:r>
            <w:r>
              <w:rPr>
                <w:rFonts w:ascii="Calibri" w:eastAsia="Calibri" w:hAnsi="Calibri" w:cs="Calibri"/>
                <w:spacing w:val="1"/>
              </w:rPr>
              <w:t>o</w:t>
            </w:r>
            <w:r>
              <w:rPr>
                <w:rFonts w:ascii="Calibri" w:eastAsia="Calibri" w:hAnsi="Calibri" w:cs="Calibri"/>
              </w:rPr>
              <w:t>rk</w:t>
            </w:r>
            <w:r>
              <w:rPr>
                <w:rFonts w:ascii="Calibri" w:eastAsia="Calibri" w:hAnsi="Calibri" w:cs="Calibri"/>
                <w:spacing w:val="-4"/>
              </w:rPr>
              <w:t xml:space="preserve"> </w:t>
            </w:r>
            <w:r>
              <w:rPr>
                <w:rFonts w:ascii="Calibri" w:eastAsia="Calibri" w:hAnsi="Calibri" w:cs="Calibri"/>
                <w:spacing w:val="1"/>
              </w:rPr>
              <w:t>Ph</w:t>
            </w:r>
            <w:r>
              <w:rPr>
                <w:rFonts w:ascii="Calibri" w:eastAsia="Calibri" w:hAnsi="Calibri" w:cs="Calibri"/>
              </w:rPr>
              <w:t>o</w:t>
            </w:r>
            <w:r>
              <w:rPr>
                <w:rFonts w:ascii="Calibri" w:eastAsia="Calibri" w:hAnsi="Calibri" w:cs="Calibri"/>
                <w:spacing w:val="1"/>
              </w:rPr>
              <w:t>n</w:t>
            </w:r>
            <w:r>
              <w:rPr>
                <w:rFonts w:ascii="Calibri" w:eastAsia="Calibri" w:hAnsi="Calibri" w:cs="Calibri"/>
              </w:rPr>
              <w:t>e</w:t>
            </w:r>
            <w:r>
              <w:rPr>
                <w:rFonts w:ascii="Calibri" w:eastAsia="Calibri" w:hAnsi="Calibri" w:cs="Calibri"/>
                <w:spacing w:val="-6"/>
              </w:rPr>
              <w:t xml:space="preserve"> </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rPr>
              <w:t xml:space="preserve">:                                                      </w:t>
            </w:r>
            <w:r>
              <w:rPr>
                <w:rFonts w:ascii="Calibri" w:eastAsia="Calibri" w:hAnsi="Calibri" w:cs="Calibri"/>
                <w:spacing w:val="4"/>
              </w:rPr>
              <w:t xml:space="preserve"> </w:t>
            </w:r>
            <w:r>
              <w:rPr>
                <w:rFonts w:ascii="Calibri" w:eastAsia="Calibri" w:hAnsi="Calibri" w:cs="Calibri"/>
              </w:rPr>
              <w:t>W</w:t>
            </w:r>
            <w:r>
              <w:rPr>
                <w:rFonts w:ascii="Calibri" w:eastAsia="Calibri" w:hAnsi="Calibri" w:cs="Calibri"/>
                <w:spacing w:val="1"/>
              </w:rPr>
              <w:t>o</w:t>
            </w:r>
            <w:r>
              <w:rPr>
                <w:rFonts w:ascii="Calibri" w:eastAsia="Calibri" w:hAnsi="Calibri" w:cs="Calibri"/>
              </w:rPr>
              <w:t>rk</w:t>
            </w:r>
            <w:r>
              <w:rPr>
                <w:rFonts w:ascii="Calibri" w:eastAsia="Calibri" w:hAnsi="Calibri" w:cs="Calibri"/>
                <w:spacing w:val="-4"/>
              </w:rPr>
              <w:t xml:space="preserve"> </w:t>
            </w:r>
            <w:r>
              <w:rPr>
                <w:rFonts w:ascii="Calibri" w:eastAsia="Calibri" w:hAnsi="Calibri" w:cs="Calibri"/>
              </w:rPr>
              <w:t>F</w:t>
            </w:r>
            <w:r>
              <w:rPr>
                <w:rFonts w:ascii="Calibri" w:eastAsia="Calibri" w:hAnsi="Calibri" w:cs="Calibri"/>
                <w:spacing w:val="1"/>
              </w:rPr>
              <w:t>a</w:t>
            </w:r>
            <w:r>
              <w:rPr>
                <w:rFonts w:ascii="Calibri" w:eastAsia="Calibri" w:hAnsi="Calibri" w:cs="Calibri"/>
              </w:rPr>
              <w:t>x</w:t>
            </w:r>
            <w:r>
              <w:rPr>
                <w:rFonts w:ascii="Calibri" w:eastAsia="Calibri" w:hAnsi="Calibri" w:cs="Calibri"/>
                <w:spacing w:val="-3"/>
              </w:rPr>
              <w:t xml:space="preserve"> </w:t>
            </w:r>
            <w:r>
              <w:rPr>
                <w:rFonts w:ascii="Calibri" w:eastAsia="Calibri" w:hAnsi="Calibri" w:cs="Calibri"/>
                <w:spacing w:val="-1"/>
              </w:rPr>
              <w:t>#</w:t>
            </w:r>
            <w:r>
              <w:rPr>
                <w:rFonts w:ascii="Calibri" w:eastAsia="Calibri" w:hAnsi="Calibri" w:cs="Calibri"/>
              </w:rPr>
              <w:t>:</w:t>
            </w:r>
          </w:p>
        </w:tc>
        <w:tc>
          <w:tcPr>
            <w:tcW w:w="4366" w:type="dxa"/>
            <w:tcBorders>
              <w:top w:val="single" w:sz="5" w:space="0" w:color="000000"/>
              <w:left w:val="single" w:sz="5" w:space="0" w:color="000000"/>
              <w:bottom w:val="single" w:sz="5" w:space="0" w:color="000000"/>
              <w:right w:val="single" w:sz="5" w:space="0" w:color="000000"/>
            </w:tcBorders>
          </w:tcPr>
          <w:p w:rsidR="00AB3075" w:rsidRDefault="00AB3075">
            <w:pPr>
              <w:spacing w:line="240" w:lineRule="exact"/>
              <w:ind w:left="100"/>
              <w:rPr>
                <w:rFonts w:ascii="Calibri" w:eastAsia="Calibri" w:hAnsi="Calibri" w:cs="Calibri"/>
              </w:rPr>
            </w:pPr>
          </w:p>
        </w:tc>
      </w:tr>
      <w:tr w:rsidR="00AB3075" w:rsidTr="00AB3075">
        <w:trPr>
          <w:trHeight w:hRule="exact" w:val="517"/>
        </w:trPr>
        <w:tc>
          <w:tcPr>
            <w:tcW w:w="7514" w:type="dxa"/>
            <w:tcBorders>
              <w:top w:val="single" w:sz="5" w:space="0" w:color="000000"/>
              <w:left w:val="single" w:sz="5" w:space="0" w:color="000000"/>
              <w:bottom w:val="single" w:sz="5" w:space="0" w:color="000000"/>
              <w:right w:val="single" w:sz="5" w:space="0" w:color="000000"/>
            </w:tcBorders>
          </w:tcPr>
          <w:p w:rsidR="00AB3075" w:rsidRDefault="00AB3075">
            <w:pPr>
              <w:ind w:left="102"/>
              <w:rPr>
                <w:rFonts w:ascii="Calibri" w:eastAsia="Calibri" w:hAnsi="Calibri" w:cs="Calibri"/>
              </w:rPr>
            </w:pPr>
            <w:r>
              <w:rPr>
                <w:rFonts w:ascii="Calibri" w:eastAsia="Calibri" w:hAnsi="Calibri" w:cs="Calibri"/>
              </w:rPr>
              <w:t>Fam</w:t>
            </w:r>
            <w:r>
              <w:rPr>
                <w:rFonts w:ascii="Calibri" w:eastAsia="Calibri" w:hAnsi="Calibri" w:cs="Calibri"/>
                <w:spacing w:val="-1"/>
              </w:rPr>
              <w:t>i</w:t>
            </w:r>
            <w:r>
              <w:rPr>
                <w:rFonts w:ascii="Calibri" w:eastAsia="Calibri" w:hAnsi="Calibri" w:cs="Calibri"/>
              </w:rPr>
              <w:t>ly</w:t>
            </w:r>
            <w:r>
              <w:rPr>
                <w:rFonts w:ascii="Calibri" w:eastAsia="Calibri" w:hAnsi="Calibri" w:cs="Calibri"/>
                <w:spacing w:val="-4"/>
              </w:rPr>
              <w:t xml:space="preserve"> </w:t>
            </w:r>
            <w:r>
              <w:rPr>
                <w:rFonts w:ascii="Calibri" w:eastAsia="Calibri" w:hAnsi="Calibri" w:cs="Calibri"/>
              </w:rPr>
              <w:t>D</w:t>
            </w:r>
            <w:r>
              <w:rPr>
                <w:rFonts w:ascii="Calibri" w:eastAsia="Calibri" w:hAnsi="Calibri" w:cs="Calibri"/>
                <w:spacing w:val="1"/>
              </w:rPr>
              <w:t>o</w:t>
            </w:r>
            <w:r>
              <w:rPr>
                <w:rFonts w:ascii="Calibri" w:eastAsia="Calibri" w:hAnsi="Calibri" w:cs="Calibri"/>
              </w:rPr>
              <w:t>ct</w:t>
            </w:r>
            <w:r>
              <w:rPr>
                <w:rFonts w:ascii="Calibri" w:eastAsia="Calibri" w:hAnsi="Calibri" w:cs="Calibri"/>
                <w:spacing w:val="1"/>
              </w:rPr>
              <w:t>o</w:t>
            </w:r>
            <w:r>
              <w:rPr>
                <w:rFonts w:ascii="Calibri" w:eastAsia="Calibri" w:hAnsi="Calibri" w:cs="Calibri"/>
              </w:rPr>
              <w:t>r</w:t>
            </w:r>
            <w:r>
              <w:rPr>
                <w:rFonts w:ascii="Calibri" w:eastAsia="Calibri" w:hAnsi="Calibri" w:cs="Calibri"/>
                <w:spacing w:val="-6"/>
              </w:rPr>
              <w:t xml:space="preserve">:                                                    </w:t>
            </w:r>
            <w:r w:rsidRPr="00866872">
              <w:rPr>
                <w:rFonts w:ascii="Calibri" w:eastAsia="Calibri" w:hAnsi="Calibri" w:cs="Calibri"/>
                <w:b/>
                <w:spacing w:val="-6"/>
              </w:rPr>
              <w:t>EMERGENCY CONTACT:</w:t>
            </w:r>
            <w:r>
              <w:rPr>
                <w:rFonts w:ascii="Calibri" w:eastAsia="Calibri" w:hAnsi="Calibri" w:cs="Calibri"/>
                <w:spacing w:val="-6"/>
              </w:rPr>
              <w:t xml:space="preserve"> </w:t>
            </w:r>
          </w:p>
          <w:p w:rsidR="00AB3075" w:rsidRDefault="00AB3075" w:rsidP="00B17FF2">
            <w:pPr>
              <w:ind w:left="102"/>
              <w:rPr>
                <w:rFonts w:ascii="Calibri" w:eastAsia="Calibri" w:hAnsi="Calibri" w:cs="Calibri"/>
              </w:rPr>
            </w:pPr>
            <w:r>
              <w:rPr>
                <w:rFonts w:ascii="Calibri" w:eastAsia="Calibri" w:hAnsi="Calibri" w:cs="Calibri"/>
                <w:spacing w:val="3"/>
              </w:rPr>
              <w:t>R</w:t>
            </w:r>
            <w:r>
              <w:rPr>
                <w:rFonts w:ascii="Calibri" w:eastAsia="Calibri" w:hAnsi="Calibri" w:cs="Calibri"/>
                <w:spacing w:val="-1"/>
              </w:rPr>
              <w:t>ef</w:t>
            </w:r>
            <w:r>
              <w:rPr>
                <w:rFonts w:ascii="Calibri" w:eastAsia="Calibri" w:hAnsi="Calibri" w:cs="Calibri"/>
                <w:spacing w:val="1"/>
              </w:rPr>
              <w:t>e</w:t>
            </w:r>
            <w:r>
              <w:rPr>
                <w:rFonts w:ascii="Calibri" w:eastAsia="Calibri" w:hAnsi="Calibri" w:cs="Calibri"/>
              </w:rPr>
              <w:t>rr</w:t>
            </w:r>
            <w:r>
              <w:rPr>
                <w:rFonts w:ascii="Calibri" w:eastAsia="Calibri" w:hAnsi="Calibri" w:cs="Calibri"/>
                <w:spacing w:val="1"/>
              </w:rPr>
              <w:t>a</w:t>
            </w:r>
            <w:r>
              <w:rPr>
                <w:rFonts w:ascii="Calibri" w:eastAsia="Calibri" w:hAnsi="Calibri" w:cs="Calibri"/>
              </w:rPr>
              <w:t>l</w:t>
            </w:r>
            <w:r>
              <w:rPr>
                <w:rFonts w:ascii="Calibri" w:eastAsia="Calibri" w:hAnsi="Calibri" w:cs="Calibri"/>
                <w:spacing w:val="-6"/>
              </w:rPr>
              <w:t xml:space="preserve"> </w:t>
            </w:r>
            <w:r>
              <w:rPr>
                <w:rFonts w:ascii="Calibri" w:eastAsia="Calibri" w:hAnsi="Calibri" w:cs="Calibri"/>
              </w:rPr>
              <w:t>So</w:t>
            </w:r>
            <w:r>
              <w:rPr>
                <w:rFonts w:ascii="Calibri" w:eastAsia="Calibri" w:hAnsi="Calibri" w:cs="Calibri"/>
                <w:spacing w:val="1"/>
              </w:rPr>
              <w:t>u</w:t>
            </w:r>
            <w:r>
              <w:rPr>
                <w:rFonts w:ascii="Calibri" w:eastAsia="Calibri" w:hAnsi="Calibri" w:cs="Calibri"/>
              </w:rPr>
              <w:t>r</w:t>
            </w:r>
            <w:r>
              <w:rPr>
                <w:rFonts w:ascii="Calibri" w:eastAsia="Calibri" w:hAnsi="Calibri" w:cs="Calibri"/>
                <w:spacing w:val="2"/>
              </w:rPr>
              <w:t>c</w:t>
            </w:r>
            <w:r>
              <w:rPr>
                <w:rFonts w:ascii="Calibri" w:eastAsia="Calibri" w:hAnsi="Calibri" w:cs="Calibri"/>
              </w:rPr>
              <w:t>e:                                                                    Phone #:</w:t>
            </w:r>
          </w:p>
        </w:tc>
        <w:tc>
          <w:tcPr>
            <w:tcW w:w="4366" w:type="dxa"/>
            <w:tcBorders>
              <w:top w:val="single" w:sz="5" w:space="0" w:color="000000"/>
              <w:left w:val="single" w:sz="5" w:space="0" w:color="000000"/>
              <w:bottom w:val="single" w:sz="5" w:space="0" w:color="000000"/>
              <w:right w:val="single" w:sz="5" w:space="0" w:color="000000"/>
            </w:tcBorders>
          </w:tcPr>
          <w:p w:rsidR="00AB3075" w:rsidRDefault="00AB3075">
            <w:pPr>
              <w:ind w:left="100"/>
              <w:rPr>
                <w:rFonts w:ascii="Calibri" w:eastAsia="Calibri" w:hAnsi="Calibri" w:cs="Calibri"/>
              </w:rPr>
            </w:pPr>
          </w:p>
        </w:tc>
      </w:tr>
      <w:tr w:rsidR="00AB3075" w:rsidTr="00AB3075">
        <w:trPr>
          <w:trHeight w:hRule="exact" w:val="436"/>
        </w:trPr>
        <w:tc>
          <w:tcPr>
            <w:tcW w:w="7514" w:type="dxa"/>
            <w:tcBorders>
              <w:top w:val="single" w:sz="5" w:space="0" w:color="000000"/>
              <w:left w:val="single" w:sz="5" w:space="0" w:color="000000"/>
              <w:bottom w:val="single" w:sz="5" w:space="0" w:color="000000"/>
              <w:right w:val="single" w:sz="5" w:space="0" w:color="000000"/>
            </w:tcBorders>
          </w:tcPr>
          <w:p w:rsidR="00AB3075" w:rsidRDefault="00AB3075">
            <w:pPr>
              <w:spacing w:line="240" w:lineRule="exact"/>
              <w:ind w:left="102"/>
              <w:rPr>
                <w:rFonts w:ascii="Calibri" w:eastAsia="Calibri" w:hAnsi="Calibri" w:cs="Calibri"/>
              </w:rPr>
            </w:pPr>
            <w:r>
              <w:rPr>
                <w:rFonts w:ascii="Calibri" w:eastAsia="Calibri" w:hAnsi="Calibri" w:cs="Calibri"/>
                <w:position w:val="1"/>
              </w:rPr>
              <w:t>Doctor</w:t>
            </w:r>
            <w:r>
              <w:rPr>
                <w:rFonts w:ascii="Calibri" w:eastAsia="Calibri" w:hAnsi="Calibri" w:cs="Calibri"/>
                <w:spacing w:val="-5"/>
                <w:position w:val="1"/>
              </w:rPr>
              <w:t xml:space="preserve"> </w:t>
            </w:r>
            <w:r>
              <w:rPr>
                <w:rFonts w:ascii="Calibri" w:eastAsia="Calibri" w:hAnsi="Calibri" w:cs="Calibri"/>
                <w:position w:val="1"/>
              </w:rPr>
              <w:t>P</w:t>
            </w:r>
            <w:r>
              <w:rPr>
                <w:rFonts w:ascii="Calibri" w:eastAsia="Calibri" w:hAnsi="Calibri" w:cs="Calibri"/>
                <w:spacing w:val="1"/>
                <w:position w:val="1"/>
              </w:rPr>
              <w:t>h</w:t>
            </w:r>
            <w:r>
              <w:rPr>
                <w:rFonts w:ascii="Calibri" w:eastAsia="Calibri" w:hAnsi="Calibri" w:cs="Calibri"/>
                <w:position w:val="1"/>
              </w:rPr>
              <w:t>o</w:t>
            </w:r>
            <w:r>
              <w:rPr>
                <w:rFonts w:ascii="Calibri" w:eastAsia="Calibri" w:hAnsi="Calibri" w:cs="Calibri"/>
                <w:spacing w:val="1"/>
                <w:position w:val="1"/>
              </w:rPr>
              <w:t>n</w:t>
            </w:r>
            <w:r>
              <w:rPr>
                <w:rFonts w:ascii="Calibri" w:eastAsia="Calibri" w:hAnsi="Calibri" w:cs="Calibri"/>
                <w:position w:val="1"/>
              </w:rPr>
              <w:t>e</w:t>
            </w:r>
            <w:r>
              <w:rPr>
                <w:rFonts w:ascii="Calibri" w:eastAsia="Calibri" w:hAnsi="Calibri" w:cs="Calibri"/>
                <w:spacing w:val="-6"/>
                <w:position w:val="1"/>
              </w:rPr>
              <w:t xml:space="preserve"> </w:t>
            </w:r>
            <w:r>
              <w:rPr>
                <w:rFonts w:ascii="Calibri" w:eastAsia="Calibri" w:hAnsi="Calibri" w:cs="Calibri"/>
                <w:position w:val="1"/>
              </w:rPr>
              <w:t>#</w:t>
            </w:r>
            <w:r>
              <w:rPr>
                <w:rFonts w:ascii="Calibri" w:eastAsia="Calibri" w:hAnsi="Calibri" w:cs="Calibri"/>
                <w:spacing w:val="-1"/>
                <w:position w:val="1"/>
              </w:rPr>
              <w:t xml:space="preserve"> </w:t>
            </w:r>
            <w:r>
              <w:rPr>
                <w:rFonts w:ascii="Calibri" w:eastAsia="Calibri" w:hAnsi="Calibri" w:cs="Calibri"/>
                <w:position w:val="1"/>
              </w:rPr>
              <w:t xml:space="preserve">:                                                 </w:t>
            </w:r>
            <w:r>
              <w:rPr>
                <w:rFonts w:ascii="Calibri" w:eastAsia="Calibri" w:hAnsi="Calibri" w:cs="Calibri"/>
                <w:spacing w:val="6"/>
                <w:position w:val="1"/>
              </w:rPr>
              <w:t xml:space="preserve"> </w:t>
            </w:r>
            <w:r>
              <w:rPr>
                <w:rFonts w:ascii="Calibri" w:eastAsia="Calibri" w:hAnsi="Calibri" w:cs="Calibri"/>
                <w:position w:val="1"/>
              </w:rPr>
              <w:t>Doctor</w:t>
            </w:r>
            <w:r>
              <w:rPr>
                <w:rFonts w:ascii="Calibri" w:eastAsia="Calibri" w:hAnsi="Calibri" w:cs="Calibri"/>
                <w:spacing w:val="-5"/>
                <w:position w:val="1"/>
              </w:rPr>
              <w:t xml:space="preserve"> </w:t>
            </w:r>
            <w:r>
              <w:rPr>
                <w:rFonts w:ascii="Calibri" w:eastAsia="Calibri" w:hAnsi="Calibri" w:cs="Calibri"/>
                <w:position w:val="1"/>
              </w:rPr>
              <w:t>Fax</w:t>
            </w:r>
            <w:r>
              <w:rPr>
                <w:rFonts w:ascii="Calibri" w:eastAsia="Calibri" w:hAnsi="Calibri" w:cs="Calibri"/>
                <w:spacing w:val="-2"/>
                <w:position w:val="1"/>
              </w:rPr>
              <w:t xml:space="preserve"> </w:t>
            </w:r>
            <w:r>
              <w:rPr>
                <w:rFonts w:ascii="Calibri" w:eastAsia="Calibri" w:hAnsi="Calibri" w:cs="Calibri"/>
                <w:position w:val="1"/>
              </w:rPr>
              <w:t>#</w:t>
            </w:r>
            <w:r>
              <w:rPr>
                <w:rFonts w:ascii="Calibri" w:eastAsia="Calibri" w:hAnsi="Calibri" w:cs="Calibri"/>
                <w:spacing w:val="-2"/>
                <w:position w:val="1"/>
              </w:rPr>
              <w:t xml:space="preserve"> </w:t>
            </w:r>
            <w:r>
              <w:rPr>
                <w:rFonts w:ascii="Calibri" w:eastAsia="Calibri" w:hAnsi="Calibri" w:cs="Calibri"/>
                <w:position w:val="1"/>
              </w:rPr>
              <w:t>:</w:t>
            </w:r>
          </w:p>
        </w:tc>
        <w:tc>
          <w:tcPr>
            <w:tcW w:w="4366" w:type="dxa"/>
            <w:tcBorders>
              <w:top w:val="single" w:sz="5" w:space="0" w:color="000000"/>
              <w:left w:val="single" w:sz="5" w:space="0" w:color="000000"/>
              <w:bottom w:val="single" w:sz="5" w:space="0" w:color="000000"/>
              <w:right w:val="single" w:sz="5" w:space="0" w:color="000000"/>
            </w:tcBorders>
          </w:tcPr>
          <w:p w:rsidR="00AB3075" w:rsidRDefault="00AB3075">
            <w:pPr>
              <w:spacing w:line="240" w:lineRule="exact"/>
              <w:ind w:left="100"/>
              <w:rPr>
                <w:rFonts w:ascii="Calibri" w:eastAsia="Calibri" w:hAnsi="Calibri" w:cs="Calibri"/>
              </w:rPr>
            </w:pPr>
          </w:p>
        </w:tc>
      </w:tr>
    </w:tbl>
    <w:p w:rsidR="00252D72" w:rsidRDefault="0006236D">
      <w:pPr>
        <w:spacing w:before="10" w:line="180" w:lineRule="exact"/>
        <w:rPr>
          <w:sz w:val="19"/>
          <w:szCs w:val="19"/>
        </w:rPr>
      </w:pPr>
      <w:r w:rsidRPr="000325DD">
        <w:rPr>
          <w:noProof/>
          <w:lang w:eastAsia="zh-TW"/>
        </w:rPr>
        <w:pict>
          <v:shapetype id="_x0000_t202" coordsize="21600,21600" o:spt="202" path="m,l,21600r21600,l21600,xe">
            <v:stroke joinstyle="miter"/>
            <v:path gradientshapeok="t" o:connecttype="rect"/>
          </v:shapetype>
          <v:shape id="_x0000_s1034" type="#_x0000_t202" style="position:absolute;margin-left:454.45pt;margin-top:1.95pt;width:149.15pt;height:571.45pt;z-index:251670528;mso-position-horizontal-relative:text;mso-position-vertical-relative:text;mso-width-relative:margin;mso-height-relative:margin">
            <v:textbox style="mso-next-textbox:#_x0000_s1034">
              <w:txbxContent>
                <w:p w:rsidR="005B71D4" w:rsidRPr="0000445C" w:rsidRDefault="005B71D4" w:rsidP="0000445C">
                  <w:r w:rsidRPr="0000445C">
                    <w:t>Chart Check List</w:t>
                  </w:r>
                  <w:r>
                    <w:t xml:space="preserve"> Completion</w:t>
                  </w:r>
                </w:p>
                <w:p w:rsidR="005B71D4" w:rsidRPr="0000445C" w:rsidRDefault="00AB3075" w:rsidP="0000445C">
                  <w:pPr>
                    <w:pStyle w:val="Subtitle"/>
                    <w:rPr>
                      <w:rFonts w:asciiTheme="minorHAnsi" w:hAnsiTheme="minorHAnsi" w:cstheme="minorHAnsi"/>
                      <w:sz w:val="17"/>
                      <w:szCs w:val="17"/>
                    </w:rPr>
                  </w:pPr>
                  <w:r w:rsidRPr="0000445C">
                    <w:rPr>
                      <w:rFonts w:asciiTheme="minorHAnsi" w:hAnsiTheme="minorHAnsi" w:cstheme="minorHAnsi"/>
                      <w:sz w:val="17"/>
                      <w:szCs w:val="17"/>
                    </w:rPr>
                    <w:t>Ensuring</w:t>
                  </w:r>
                  <w:r w:rsidR="005B71D4" w:rsidRPr="0000445C">
                    <w:rPr>
                      <w:rFonts w:asciiTheme="minorHAnsi" w:hAnsiTheme="minorHAnsi" w:cstheme="minorHAnsi"/>
                      <w:sz w:val="17"/>
                      <w:szCs w:val="17"/>
                    </w:rPr>
                    <w:t xml:space="preserve"> all documents are </w:t>
                  </w:r>
                  <w:r w:rsidR="005B71D4" w:rsidRPr="0000445C">
                    <w:rPr>
                      <w:rFonts w:asciiTheme="minorHAnsi" w:hAnsiTheme="minorHAnsi" w:cstheme="minorHAnsi"/>
                      <w:b/>
                      <w:sz w:val="17"/>
                      <w:szCs w:val="17"/>
                      <w:u w:val="single"/>
                    </w:rPr>
                    <w:t xml:space="preserve">completed </w:t>
                  </w:r>
                  <w:r w:rsidR="005B71D4" w:rsidRPr="0000445C">
                    <w:rPr>
                      <w:rFonts w:asciiTheme="minorHAnsi" w:hAnsiTheme="minorHAnsi" w:cstheme="minorHAnsi"/>
                      <w:sz w:val="17"/>
                      <w:szCs w:val="17"/>
                    </w:rPr>
                    <w:t>and signed</w:t>
                  </w:r>
                </w:p>
                <w:p w:rsidR="005B71D4" w:rsidRDefault="005B71D4" w:rsidP="0000445C">
                  <w:pPr>
                    <w:rPr>
                      <w:rFonts w:asciiTheme="minorHAnsi" w:hAnsiTheme="minorHAnsi" w:cstheme="minorHAnsi"/>
                      <w:b/>
                      <w:sz w:val="17"/>
                      <w:szCs w:val="17"/>
                    </w:rPr>
                  </w:pPr>
                  <w:r w:rsidRPr="0000445C">
                    <w:rPr>
                      <w:rFonts w:asciiTheme="minorHAnsi" w:hAnsiTheme="minorHAnsi" w:cstheme="minorHAnsi"/>
                      <w:sz w:val="17"/>
                      <w:szCs w:val="17"/>
                    </w:rPr>
                    <w:sym w:font="Wingdings" w:char="F06F"/>
                  </w:r>
                  <w:r w:rsidRPr="0000445C">
                    <w:rPr>
                      <w:rFonts w:asciiTheme="minorHAnsi" w:hAnsiTheme="minorHAnsi" w:cstheme="minorHAnsi"/>
                      <w:b/>
                      <w:sz w:val="17"/>
                      <w:szCs w:val="17"/>
                    </w:rPr>
                    <w:t xml:space="preserve"> </w:t>
                  </w:r>
                  <w:proofErr w:type="gramStart"/>
                  <w:r w:rsidR="00AB3075" w:rsidRPr="0000445C">
                    <w:rPr>
                      <w:rFonts w:asciiTheme="minorHAnsi" w:hAnsiTheme="minorHAnsi" w:cstheme="minorHAnsi"/>
                      <w:b/>
                      <w:sz w:val="17"/>
                      <w:szCs w:val="17"/>
                    </w:rPr>
                    <w:t>Whom</w:t>
                  </w:r>
                  <w:proofErr w:type="gramEnd"/>
                  <w:r w:rsidRPr="0000445C">
                    <w:rPr>
                      <w:rFonts w:asciiTheme="minorHAnsi" w:hAnsiTheme="minorHAnsi" w:cstheme="minorHAnsi"/>
                      <w:b/>
                      <w:sz w:val="17"/>
                      <w:szCs w:val="17"/>
                    </w:rPr>
                    <w:t xml:space="preserve"> referred the patient &amp; it has been inputted in to P.M.S.</w:t>
                  </w:r>
                </w:p>
                <w:p w:rsidR="005B71D4" w:rsidRPr="0000445C" w:rsidRDefault="005B71D4" w:rsidP="0000445C">
                  <w:pPr>
                    <w:rPr>
                      <w:rFonts w:asciiTheme="minorHAnsi" w:hAnsiTheme="minorHAnsi" w:cstheme="minorHAnsi"/>
                      <w:b/>
                      <w:sz w:val="17"/>
                      <w:szCs w:val="17"/>
                    </w:rPr>
                  </w:pPr>
                </w:p>
                <w:p w:rsidR="005B71D4" w:rsidRDefault="005B71D4" w:rsidP="0000445C">
                  <w:pPr>
                    <w:rPr>
                      <w:rFonts w:asciiTheme="minorHAnsi" w:hAnsiTheme="minorHAnsi" w:cstheme="minorHAnsi"/>
                      <w:sz w:val="17"/>
                      <w:szCs w:val="17"/>
                    </w:rPr>
                  </w:pPr>
                  <w:r>
                    <w:rPr>
                      <w:rFonts w:asciiTheme="minorHAnsi" w:hAnsiTheme="minorHAnsi" w:cstheme="minorHAnsi"/>
                      <w:sz w:val="17"/>
                      <w:szCs w:val="17"/>
                    </w:rPr>
                    <w:sym w:font="Wingdings" w:char="F06F"/>
                  </w:r>
                  <w:r>
                    <w:rPr>
                      <w:rFonts w:asciiTheme="minorHAnsi" w:hAnsiTheme="minorHAnsi" w:cstheme="minorHAnsi"/>
                      <w:sz w:val="17"/>
                      <w:szCs w:val="17"/>
                    </w:rPr>
                    <w:t xml:space="preserve"> Email verification </w:t>
                  </w:r>
                </w:p>
                <w:p w:rsidR="005B71D4" w:rsidRPr="0000445C" w:rsidRDefault="005B71D4" w:rsidP="0000445C">
                  <w:pPr>
                    <w:rPr>
                      <w:rFonts w:asciiTheme="minorHAnsi" w:hAnsiTheme="minorHAnsi" w:cstheme="minorHAnsi"/>
                      <w:sz w:val="17"/>
                      <w:szCs w:val="17"/>
                    </w:rPr>
                  </w:pPr>
                </w:p>
                <w:p w:rsidR="005B71D4" w:rsidRPr="0000445C" w:rsidRDefault="005B71D4" w:rsidP="0000445C">
                  <w:pPr>
                    <w:rPr>
                      <w:rFonts w:asciiTheme="minorHAnsi" w:hAnsiTheme="minorHAnsi" w:cstheme="minorHAnsi"/>
                      <w:b/>
                      <w:sz w:val="17"/>
                      <w:szCs w:val="17"/>
                    </w:rPr>
                  </w:pPr>
                  <w:r w:rsidRPr="0000445C">
                    <w:rPr>
                      <w:rFonts w:asciiTheme="minorHAnsi" w:hAnsiTheme="minorHAnsi" w:cstheme="minorHAnsi"/>
                      <w:sz w:val="17"/>
                      <w:szCs w:val="17"/>
                    </w:rPr>
                    <w:sym w:font="Wingdings" w:char="F06F"/>
                  </w:r>
                  <w:r w:rsidRPr="0000445C">
                    <w:rPr>
                      <w:rFonts w:asciiTheme="minorHAnsi" w:hAnsiTheme="minorHAnsi" w:cstheme="minorHAnsi"/>
                      <w:b/>
                      <w:sz w:val="17"/>
                      <w:szCs w:val="17"/>
                    </w:rPr>
                    <w:t xml:space="preserve"> Physiotherapy Consent</w:t>
                  </w:r>
                </w:p>
                <w:p w:rsidR="005B71D4" w:rsidRPr="0000445C" w:rsidRDefault="005B71D4" w:rsidP="0000445C">
                  <w:pPr>
                    <w:rPr>
                      <w:rFonts w:asciiTheme="minorHAnsi" w:hAnsiTheme="minorHAnsi" w:cstheme="minorHAnsi"/>
                      <w:sz w:val="17"/>
                      <w:szCs w:val="17"/>
                    </w:rPr>
                  </w:pPr>
                </w:p>
                <w:p w:rsidR="005B71D4" w:rsidRPr="0000445C" w:rsidRDefault="005B71D4" w:rsidP="0000445C">
                  <w:pPr>
                    <w:rPr>
                      <w:rFonts w:asciiTheme="minorHAnsi" w:hAnsiTheme="minorHAnsi" w:cstheme="minorHAnsi"/>
                      <w:b/>
                      <w:sz w:val="17"/>
                      <w:szCs w:val="17"/>
                    </w:rPr>
                  </w:pPr>
                  <w:r w:rsidRPr="0000445C">
                    <w:rPr>
                      <w:rFonts w:asciiTheme="minorHAnsi" w:hAnsiTheme="minorHAnsi" w:cstheme="minorHAnsi"/>
                      <w:sz w:val="17"/>
                      <w:szCs w:val="17"/>
                    </w:rPr>
                    <w:sym w:font="Wingdings" w:char="F06F"/>
                  </w:r>
                  <w:r w:rsidRPr="0000445C">
                    <w:rPr>
                      <w:rFonts w:asciiTheme="minorHAnsi" w:hAnsiTheme="minorHAnsi" w:cstheme="minorHAnsi"/>
                      <w:b/>
                      <w:sz w:val="17"/>
                      <w:szCs w:val="17"/>
                    </w:rPr>
                    <w:t xml:space="preserve"> Acupuncture Consent</w:t>
                  </w:r>
                </w:p>
                <w:p w:rsidR="005B71D4" w:rsidRPr="0000445C" w:rsidRDefault="005B71D4" w:rsidP="0000445C">
                  <w:pPr>
                    <w:rPr>
                      <w:rFonts w:asciiTheme="minorHAnsi" w:hAnsiTheme="minorHAnsi" w:cstheme="minorHAnsi"/>
                      <w:sz w:val="17"/>
                      <w:szCs w:val="17"/>
                    </w:rPr>
                  </w:pPr>
                </w:p>
                <w:p w:rsidR="005B71D4" w:rsidRPr="0000445C" w:rsidRDefault="005B71D4" w:rsidP="0000445C">
                  <w:pPr>
                    <w:rPr>
                      <w:rFonts w:asciiTheme="minorHAnsi" w:hAnsiTheme="minorHAnsi" w:cstheme="minorHAnsi"/>
                      <w:b/>
                      <w:sz w:val="17"/>
                      <w:szCs w:val="17"/>
                    </w:rPr>
                  </w:pPr>
                  <w:r w:rsidRPr="0000445C">
                    <w:rPr>
                      <w:rFonts w:asciiTheme="minorHAnsi" w:hAnsiTheme="minorHAnsi" w:cstheme="minorHAnsi"/>
                      <w:sz w:val="17"/>
                      <w:szCs w:val="17"/>
                    </w:rPr>
                    <w:sym w:font="Wingdings" w:char="F06F"/>
                  </w:r>
                  <w:r w:rsidRPr="0000445C">
                    <w:rPr>
                      <w:rFonts w:asciiTheme="minorHAnsi" w:hAnsiTheme="minorHAnsi" w:cstheme="minorHAnsi"/>
                      <w:b/>
                      <w:sz w:val="17"/>
                      <w:szCs w:val="17"/>
                    </w:rPr>
                    <w:t xml:space="preserve"> Spinal Manipulation</w:t>
                  </w:r>
                  <w:r>
                    <w:rPr>
                      <w:rFonts w:asciiTheme="minorHAnsi" w:hAnsiTheme="minorHAnsi" w:cstheme="minorHAnsi"/>
                      <w:b/>
                      <w:sz w:val="17"/>
                      <w:szCs w:val="17"/>
                    </w:rPr>
                    <w:t xml:space="preserve"> </w:t>
                  </w:r>
                </w:p>
                <w:p w:rsidR="005B71D4" w:rsidRPr="0000445C" w:rsidRDefault="005B71D4" w:rsidP="0000445C">
                  <w:pPr>
                    <w:rPr>
                      <w:rFonts w:asciiTheme="minorHAnsi" w:hAnsiTheme="minorHAnsi" w:cstheme="minorHAnsi"/>
                      <w:sz w:val="17"/>
                      <w:szCs w:val="17"/>
                    </w:rPr>
                  </w:pPr>
                </w:p>
                <w:p w:rsidR="005B71D4" w:rsidRPr="0000445C" w:rsidRDefault="005B71D4" w:rsidP="0000445C">
                  <w:pPr>
                    <w:rPr>
                      <w:rFonts w:asciiTheme="minorHAnsi" w:hAnsiTheme="minorHAnsi" w:cstheme="minorHAnsi"/>
                      <w:b/>
                      <w:sz w:val="17"/>
                      <w:szCs w:val="17"/>
                    </w:rPr>
                  </w:pPr>
                  <w:r w:rsidRPr="0000445C">
                    <w:rPr>
                      <w:rFonts w:asciiTheme="minorHAnsi" w:hAnsiTheme="minorHAnsi" w:cstheme="minorHAnsi"/>
                      <w:sz w:val="17"/>
                      <w:szCs w:val="17"/>
                    </w:rPr>
                    <w:sym w:font="Wingdings" w:char="F06F"/>
                  </w:r>
                  <w:r w:rsidRPr="0000445C">
                    <w:rPr>
                      <w:rFonts w:asciiTheme="minorHAnsi" w:hAnsiTheme="minorHAnsi" w:cstheme="minorHAnsi"/>
                      <w:b/>
                      <w:sz w:val="17"/>
                      <w:szCs w:val="17"/>
                    </w:rPr>
                    <w:t xml:space="preserve"> Massage Consent</w:t>
                  </w:r>
                </w:p>
                <w:p w:rsidR="005B71D4" w:rsidRPr="0000445C" w:rsidRDefault="005B71D4" w:rsidP="0000445C">
                  <w:pPr>
                    <w:rPr>
                      <w:rFonts w:asciiTheme="minorHAnsi" w:hAnsiTheme="minorHAnsi" w:cstheme="minorHAnsi"/>
                      <w:sz w:val="17"/>
                      <w:szCs w:val="17"/>
                    </w:rPr>
                  </w:pPr>
                </w:p>
                <w:p w:rsidR="005B71D4" w:rsidRPr="0000445C" w:rsidRDefault="005B71D4" w:rsidP="0000445C">
                  <w:pPr>
                    <w:rPr>
                      <w:rFonts w:asciiTheme="minorHAnsi" w:hAnsiTheme="minorHAnsi" w:cstheme="minorHAnsi"/>
                      <w:b/>
                      <w:sz w:val="17"/>
                      <w:szCs w:val="17"/>
                    </w:rPr>
                  </w:pPr>
                  <w:r w:rsidRPr="0000445C">
                    <w:rPr>
                      <w:rFonts w:asciiTheme="minorHAnsi" w:hAnsiTheme="minorHAnsi" w:cstheme="minorHAnsi"/>
                      <w:sz w:val="17"/>
                      <w:szCs w:val="17"/>
                    </w:rPr>
                    <w:sym w:font="Wingdings" w:char="F06F"/>
                  </w:r>
                  <w:r w:rsidRPr="0000445C">
                    <w:rPr>
                      <w:rFonts w:asciiTheme="minorHAnsi" w:hAnsiTheme="minorHAnsi" w:cstheme="minorHAnsi"/>
                      <w:b/>
                      <w:sz w:val="17"/>
                      <w:szCs w:val="17"/>
                    </w:rPr>
                    <w:t xml:space="preserve"> Chiropractor Consent</w:t>
                  </w:r>
                </w:p>
                <w:p w:rsidR="005B71D4" w:rsidRPr="0000445C" w:rsidRDefault="005B71D4" w:rsidP="0000445C">
                  <w:pPr>
                    <w:rPr>
                      <w:rFonts w:asciiTheme="minorHAnsi" w:hAnsiTheme="minorHAnsi" w:cstheme="minorHAnsi"/>
                      <w:sz w:val="17"/>
                      <w:szCs w:val="17"/>
                    </w:rPr>
                  </w:pPr>
                </w:p>
                <w:p w:rsidR="005B71D4" w:rsidRPr="0000445C" w:rsidRDefault="005B71D4" w:rsidP="0000445C">
                  <w:pPr>
                    <w:rPr>
                      <w:rFonts w:asciiTheme="minorHAnsi" w:hAnsiTheme="minorHAnsi" w:cstheme="minorHAnsi"/>
                      <w:b/>
                      <w:sz w:val="17"/>
                      <w:szCs w:val="17"/>
                    </w:rPr>
                  </w:pPr>
                  <w:r w:rsidRPr="0000445C">
                    <w:rPr>
                      <w:rFonts w:asciiTheme="minorHAnsi" w:hAnsiTheme="minorHAnsi" w:cstheme="minorHAnsi"/>
                      <w:sz w:val="17"/>
                      <w:szCs w:val="17"/>
                    </w:rPr>
                    <w:sym w:font="Wingdings" w:char="F06F"/>
                  </w:r>
                  <w:r w:rsidRPr="0000445C">
                    <w:rPr>
                      <w:rFonts w:asciiTheme="minorHAnsi" w:hAnsiTheme="minorHAnsi" w:cstheme="minorHAnsi"/>
                      <w:b/>
                      <w:sz w:val="17"/>
                      <w:szCs w:val="17"/>
                    </w:rPr>
                    <w:t xml:space="preserve"> Office Policies &amp; Procedures</w:t>
                  </w:r>
                </w:p>
                <w:p w:rsidR="005B71D4" w:rsidRPr="0000445C" w:rsidRDefault="005B71D4" w:rsidP="0000445C">
                  <w:pPr>
                    <w:rPr>
                      <w:rFonts w:asciiTheme="minorHAnsi" w:hAnsiTheme="minorHAnsi" w:cstheme="minorHAnsi"/>
                      <w:sz w:val="17"/>
                      <w:szCs w:val="17"/>
                    </w:rPr>
                  </w:pPr>
                </w:p>
                <w:p w:rsidR="005B71D4" w:rsidRPr="0000445C" w:rsidRDefault="005B71D4" w:rsidP="0000445C">
                  <w:pPr>
                    <w:rPr>
                      <w:rFonts w:asciiTheme="minorHAnsi" w:hAnsiTheme="minorHAnsi" w:cstheme="minorHAnsi"/>
                      <w:b/>
                      <w:sz w:val="17"/>
                      <w:szCs w:val="17"/>
                    </w:rPr>
                  </w:pPr>
                  <w:r w:rsidRPr="0000445C">
                    <w:rPr>
                      <w:rFonts w:asciiTheme="minorHAnsi" w:hAnsiTheme="minorHAnsi" w:cstheme="minorHAnsi"/>
                      <w:sz w:val="17"/>
                      <w:szCs w:val="17"/>
                    </w:rPr>
                    <w:sym w:font="Wingdings" w:char="F06F"/>
                  </w:r>
                  <w:r w:rsidRPr="0000445C">
                    <w:rPr>
                      <w:rFonts w:asciiTheme="minorHAnsi" w:hAnsiTheme="minorHAnsi" w:cstheme="minorHAnsi"/>
                      <w:b/>
                      <w:sz w:val="17"/>
                      <w:szCs w:val="17"/>
                    </w:rPr>
                    <w:t xml:space="preserve"> Electronic Billing Consent</w:t>
                  </w:r>
                </w:p>
                <w:p w:rsidR="005B71D4" w:rsidRPr="0000445C" w:rsidRDefault="005B71D4" w:rsidP="0000445C">
                  <w:pPr>
                    <w:rPr>
                      <w:rFonts w:asciiTheme="minorHAnsi" w:hAnsiTheme="minorHAnsi" w:cstheme="minorHAnsi"/>
                      <w:sz w:val="17"/>
                      <w:szCs w:val="17"/>
                    </w:rPr>
                  </w:pPr>
                </w:p>
                <w:p w:rsidR="005B71D4" w:rsidRPr="0000445C" w:rsidRDefault="005B71D4" w:rsidP="0000445C">
                  <w:pPr>
                    <w:rPr>
                      <w:rFonts w:asciiTheme="minorHAnsi" w:hAnsiTheme="minorHAnsi" w:cstheme="minorHAnsi"/>
                      <w:b/>
                      <w:sz w:val="17"/>
                      <w:szCs w:val="17"/>
                    </w:rPr>
                  </w:pPr>
                  <w:r w:rsidRPr="0000445C">
                    <w:rPr>
                      <w:rFonts w:asciiTheme="minorHAnsi" w:hAnsiTheme="minorHAnsi" w:cstheme="minorHAnsi"/>
                      <w:sz w:val="17"/>
                      <w:szCs w:val="17"/>
                    </w:rPr>
                    <w:sym w:font="Wingdings" w:char="F06F"/>
                  </w:r>
                  <w:r w:rsidRPr="0000445C">
                    <w:rPr>
                      <w:rFonts w:asciiTheme="minorHAnsi" w:hAnsiTheme="minorHAnsi" w:cstheme="minorHAnsi"/>
                      <w:b/>
                      <w:sz w:val="17"/>
                      <w:szCs w:val="17"/>
                    </w:rPr>
                    <w:t xml:space="preserve"> Electronic Assignment of Benefits</w:t>
                  </w:r>
                </w:p>
                <w:p w:rsidR="005B71D4" w:rsidRPr="0000445C" w:rsidRDefault="005B71D4" w:rsidP="0000445C">
                  <w:pPr>
                    <w:rPr>
                      <w:rFonts w:asciiTheme="minorHAnsi" w:hAnsiTheme="minorHAnsi" w:cstheme="minorHAnsi"/>
                      <w:sz w:val="17"/>
                      <w:szCs w:val="17"/>
                    </w:rPr>
                  </w:pPr>
                </w:p>
                <w:p w:rsidR="005B71D4" w:rsidRPr="0000445C" w:rsidRDefault="005B71D4" w:rsidP="0000445C">
                  <w:pPr>
                    <w:rPr>
                      <w:rFonts w:asciiTheme="minorHAnsi" w:hAnsiTheme="minorHAnsi" w:cstheme="minorHAnsi"/>
                      <w:b/>
                      <w:sz w:val="17"/>
                      <w:szCs w:val="17"/>
                    </w:rPr>
                  </w:pPr>
                  <w:r w:rsidRPr="0000445C">
                    <w:rPr>
                      <w:rFonts w:asciiTheme="minorHAnsi" w:hAnsiTheme="minorHAnsi" w:cstheme="minorHAnsi"/>
                      <w:sz w:val="17"/>
                      <w:szCs w:val="17"/>
                    </w:rPr>
                    <w:sym w:font="Wingdings" w:char="F06F"/>
                  </w:r>
                  <w:r w:rsidRPr="0000445C">
                    <w:rPr>
                      <w:rFonts w:asciiTheme="minorHAnsi" w:hAnsiTheme="minorHAnsi" w:cstheme="minorHAnsi"/>
                      <w:b/>
                      <w:sz w:val="17"/>
                      <w:szCs w:val="17"/>
                    </w:rPr>
                    <w:t xml:space="preserve"> Insurance Call Sheet</w:t>
                  </w:r>
                </w:p>
                <w:p w:rsidR="005B71D4" w:rsidRPr="0000445C" w:rsidRDefault="005B71D4" w:rsidP="0000445C">
                  <w:pPr>
                    <w:rPr>
                      <w:rFonts w:asciiTheme="minorHAnsi" w:hAnsiTheme="minorHAnsi" w:cstheme="minorHAnsi"/>
                      <w:sz w:val="17"/>
                      <w:szCs w:val="17"/>
                    </w:rPr>
                  </w:pPr>
                </w:p>
                <w:p w:rsidR="005B71D4" w:rsidRDefault="005B71D4" w:rsidP="0000445C">
                  <w:pPr>
                    <w:rPr>
                      <w:rFonts w:asciiTheme="minorHAnsi" w:hAnsiTheme="minorHAnsi" w:cstheme="minorHAnsi"/>
                      <w:b/>
                      <w:sz w:val="17"/>
                      <w:szCs w:val="17"/>
                    </w:rPr>
                  </w:pPr>
                  <w:r w:rsidRPr="0000445C">
                    <w:rPr>
                      <w:rFonts w:asciiTheme="minorHAnsi" w:hAnsiTheme="minorHAnsi" w:cstheme="minorHAnsi"/>
                      <w:sz w:val="17"/>
                      <w:szCs w:val="17"/>
                    </w:rPr>
                    <w:sym w:font="Wingdings" w:char="F06F"/>
                  </w:r>
                  <w:r w:rsidRPr="0000445C">
                    <w:rPr>
                      <w:rFonts w:asciiTheme="minorHAnsi" w:hAnsiTheme="minorHAnsi" w:cstheme="minorHAnsi"/>
                      <w:b/>
                      <w:sz w:val="17"/>
                      <w:szCs w:val="17"/>
                    </w:rPr>
                    <w:t xml:space="preserve"> Credit Card Authorization</w:t>
                  </w:r>
                </w:p>
                <w:p w:rsidR="005B71D4" w:rsidRPr="0000445C" w:rsidRDefault="005B71D4" w:rsidP="0000445C">
                  <w:pPr>
                    <w:rPr>
                      <w:rFonts w:asciiTheme="minorHAnsi" w:hAnsiTheme="minorHAnsi" w:cstheme="minorHAnsi"/>
                      <w:b/>
                      <w:sz w:val="17"/>
                      <w:szCs w:val="17"/>
                    </w:rPr>
                  </w:pPr>
                </w:p>
                <w:p w:rsidR="005B71D4" w:rsidRPr="0000445C" w:rsidRDefault="005B71D4" w:rsidP="00866872">
                  <w:pPr>
                    <w:rPr>
                      <w:rFonts w:asciiTheme="minorHAnsi" w:hAnsiTheme="minorHAnsi" w:cstheme="minorHAnsi"/>
                      <w:b/>
                      <w:sz w:val="17"/>
                      <w:szCs w:val="17"/>
                    </w:rPr>
                  </w:pPr>
                  <w:r w:rsidRPr="0000445C">
                    <w:rPr>
                      <w:rFonts w:asciiTheme="minorHAnsi" w:hAnsiTheme="minorHAnsi" w:cstheme="minorHAnsi"/>
                      <w:sz w:val="17"/>
                      <w:szCs w:val="17"/>
                    </w:rPr>
                    <w:sym w:font="Wingdings" w:char="F06F"/>
                  </w:r>
                  <w:r>
                    <w:rPr>
                      <w:rFonts w:asciiTheme="minorHAnsi" w:hAnsiTheme="minorHAnsi" w:cstheme="minorHAnsi"/>
                      <w:b/>
                      <w:sz w:val="17"/>
                      <w:szCs w:val="17"/>
                    </w:rPr>
                    <w:t xml:space="preserve"> EMERGENCY CONTACT</w:t>
                  </w:r>
                </w:p>
                <w:p w:rsidR="005B71D4" w:rsidRPr="0000445C" w:rsidRDefault="005B71D4" w:rsidP="0000445C">
                  <w:pPr>
                    <w:rPr>
                      <w:rFonts w:asciiTheme="minorHAnsi" w:hAnsiTheme="minorHAnsi" w:cstheme="minorHAnsi"/>
                      <w:b/>
                      <w:sz w:val="17"/>
                      <w:szCs w:val="17"/>
                    </w:rPr>
                  </w:pPr>
                </w:p>
                <w:p w:rsidR="005B71D4" w:rsidRPr="0000445C" w:rsidRDefault="005B71D4" w:rsidP="0000445C">
                  <w:pPr>
                    <w:rPr>
                      <w:rFonts w:asciiTheme="minorHAnsi" w:hAnsiTheme="minorHAnsi" w:cstheme="minorHAnsi"/>
                      <w:b/>
                      <w:sz w:val="17"/>
                      <w:szCs w:val="17"/>
                    </w:rPr>
                  </w:pPr>
                  <w:r w:rsidRPr="0000445C">
                    <w:rPr>
                      <w:rFonts w:asciiTheme="minorHAnsi" w:hAnsiTheme="minorHAnsi" w:cstheme="minorHAnsi"/>
                      <w:b/>
                      <w:sz w:val="17"/>
                      <w:szCs w:val="17"/>
                    </w:rPr>
                    <w:t>-If MVA:</w:t>
                  </w:r>
                </w:p>
                <w:p w:rsidR="005B71D4" w:rsidRPr="0000445C" w:rsidRDefault="005B71D4" w:rsidP="0000445C">
                  <w:pPr>
                    <w:rPr>
                      <w:rFonts w:asciiTheme="minorHAnsi" w:hAnsiTheme="minorHAnsi" w:cstheme="minorHAnsi"/>
                      <w:sz w:val="17"/>
                      <w:szCs w:val="17"/>
                    </w:rPr>
                  </w:pPr>
                </w:p>
                <w:p w:rsidR="005B71D4" w:rsidRPr="0000445C" w:rsidRDefault="005B71D4" w:rsidP="0000445C">
                  <w:pPr>
                    <w:rPr>
                      <w:rFonts w:asciiTheme="minorHAnsi" w:hAnsiTheme="minorHAnsi" w:cstheme="minorHAnsi"/>
                      <w:b/>
                      <w:sz w:val="17"/>
                      <w:szCs w:val="17"/>
                    </w:rPr>
                  </w:pPr>
                  <w:r>
                    <w:rPr>
                      <w:rFonts w:asciiTheme="minorHAnsi" w:hAnsiTheme="minorHAnsi" w:cstheme="minorHAnsi"/>
                      <w:sz w:val="17"/>
                      <w:szCs w:val="17"/>
                    </w:rPr>
                    <w:sym w:font="Wingdings" w:char="F06F"/>
                  </w:r>
                  <w:r w:rsidRPr="0000445C">
                    <w:rPr>
                      <w:rFonts w:asciiTheme="minorHAnsi" w:hAnsiTheme="minorHAnsi" w:cstheme="minorHAnsi"/>
                      <w:b/>
                      <w:sz w:val="17"/>
                      <w:szCs w:val="17"/>
                    </w:rPr>
                    <w:t xml:space="preserve"> OCF 1 completed and a copy made</w:t>
                  </w:r>
                </w:p>
                <w:p w:rsidR="005B71D4" w:rsidRPr="0000445C" w:rsidRDefault="005B71D4" w:rsidP="0000445C">
                  <w:pPr>
                    <w:rPr>
                      <w:rFonts w:asciiTheme="minorHAnsi" w:hAnsiTheme="minorHAnsi" w:cstheme="minorHAnsi"/>
                      <w:b/>
                      <w:sz w:val="17"/>
                      <w:szCs w:val="17"/>
                    </w:rPr>
                  </w:pPr>
                  <w:r w:rsidRPr="0000445C">
                    <w:rPr>
                      <w:rFonts w:asciiTheme="minorHAnsi" w:hAnsiTheme="minorHAnsi" w:cstheme="minorHAnsi"/>
                      <w:sz w:val="17"/>
                      <w:szCs w:val="17"/>
                    </w:rPr>
                    <w:sym w:font="Wingdings" w:char="F06F"/>
                  </w:r>
                  <w:r w:rsidRPr="0000445C">
                    <w:rPr>
                      <w:rFonts w:asciiTheme="minorHAnsi" w:hAnsiTheme="minorHAnsi" w:cstheme="minorHAnsi"/>
                      <w:b/>
                      <w:sz w:val="17"/>
                      <w:szCs w:val="17"/>
                    </w:rPr>
                    <w:t xml:space="preserve"> AB Package completed and sent to corresponding insurance company</w:t>
                  </w:r>
                </w:p>
                <w:p w:rsidR="005B71D4" w:rsidRDefault="005B71D4" w:rsidP="0000445C">
                  <w:pPr>
                    <w:rPr>
                      <w:rFonts w:asciiTheme="minorHAnsi" w:eastAsiaTheme="minorHAnsi" w:hAnsiTheme="minorHAnsi" w:cstheme="minorHAnsi"/>
                      <w:b/>
                      <w:sz w:val="17"/>
                      <w:szCs w:val="17"/>
                    </w:rPr>
                  </w:pPr>
                  <w:r w:rsidRPr="0000445C">
                    <w:rPr>
                      <w:rFonts w:asciiTheme="minorHAnsi" w:hAnsiTheme="minorHAnsi" w:cstheme="minorHAnsi"/>
                      <w:sz w:val="17"/>
                      <w:szCs w:val="17"/>
                    </w:rPr>
                    <w:sym w:font="Wingdings" w:char="F06F"/>
                  </w:r>
                  <w:r w:rsidRPr="00370C27">
                    <w:rPr>
                      <w:rFonts w:asciiTheme="minorHAnsi" w:hAnsiTheme="minorHAnsi" w:cstheme="minorHAnsi"/>
                      <w:b/>
                      <w:sz w:val="17"/>
                      <w:szCs w:val="17"/>
                    </w:rPr>
                    <w:t>Verified Identification</w:t>
                  </w:r>
                  <w:r>
                    <w:rPr>
                      <w:rFonts w:asciiTheme="minorHAnsi" w:hAnsiTheme="minorHAnsi" w:cstheme="minorHAnsi"/>
                      <w:b/>
                      <w:sz w:val="17"/>
                      <w:szCs w:val="17"/>
                    </w:rPr>
                    <w:t xml:space="preserve"> – Photocopy of ID was taken</w:t>
                  </w:r>
                </w:p>
                <w:p w:rsidR="005B71D4" w:rsidRDefault="005B71D4" w:rsidP="0000445C">
                  <w:pPr>
                    <w:rPr>
                      <w:rFonts w:asciiTheme="minorHAnsi" w:eastAsiaTheme="minorHAnsi" w:hAnsiTheme="minorHAnsi" w:cstheme="minorHAnsi"/>
                      <w:b/>
                      <w:sz w:val="17"/>
                      <w:szCs w:val="17"/>
                    </w:rPr>
                  </w:pPr>
                </w:p>
                <w:p w:rsidR="005B71D4" w:rsidRPr="0000445C" w:rsidRDefault="005B71D4" w:rsidP="0000445C">
                  <w:pPr>
                    <w:rPr>
                      <w:rFonts w:asciiTheme="minorHAnsi" w:hAnsiTheme="minorHAnsi" w:cstheme="minorHAnsi"/>
                      <w:b/>
                      <w:sz w:val="17"/>
                      <w:szCs w:val="17"/>
                    </w:rPr>
                  </w:pPr>
                  <w:r w:rsidRPr="0000445C">
                    <w:rPr>
                      <w:rFonts w:asciiTheme="minorHAnsi" w:hAnsiTheme="minorHAnsi" w:cstheme="minorHAnsi"/>
                      <w:b/>
                      <w:sz w:val="17"/>
                      <w:szCs w:val="17"/>
                    </w:rPr>
                    <w:t>Patient's Name</w:t>
                  </w:r>
                  <w:proofErr w:type="gramStart"/>
                  <w:r w:rsidRPr="0000445C">
                    <w:rPr>
                      <w:rFonts w:asciiTheme="minorHAnsi" w:hAnsiTheme="minorHAnsi" w:cstheme="minorHAnsi"/>
                      <w:b/>
                      <w:sz w:val="17"/>
                      <w:szCs w:val="17"/>
                    </w:rPr>
                    <w:t>:_</w:t>
                  </w:r>
                  <w:proofErr w:type="gramEnd"/>
                  <w:r w:rsidRPr="0000445C">
                    <w:rPr>
                      <w:rFonts w:asciiTheme="minorHAnsi" w:hAnsiTheme="minorHAnsi" w:cstheme="minorHAnsi"/>
                      <w:b/>
                      <w:sz w:val="17"/>
                      <w:szCs w:val="17"/>
                    </w:rPr>
                    <w:t>_________________________</w:t>
                  </w:r>
                </w:p>
                <w:p w:rsidR="005B71D4" w:rsidRPr="0000445C" w:rsidRDefault="005B71D4" w:rsidP="0000445C">
                  <w:pPr>
                    <w:pStyle w:val="ListParagraph"/>
                    <w:rPr>
                      <w:rFonts w:cstheme="minorHAnsi"/>
                      <w:b/>
                      <w:sz w:val="17"/>
                      <w:szCs w:val="17"/>
                    </w:rPr>
                  </w:pPr>
                </w:p>
                <w:p w:rsidR="005B71D4" w:rsidRDefault="005B71D4" w:rsidP="0000445C">
                  <w:pPr>
                    <w:rPr>
                      <w:rFonts w:asciiTheme="minorHAnsi" w:hAnsiTheme="minorHAnsi" w:cstheme="minorHAnsi"/>
                      <w:b/>
                      <w:sz w:val="17"/>
                      <w:szCs w:val="17"/>
                    </w:rPr>
                  </w:pPr>
                  <w:r w:rsidRPr="0000445C">
                    <w:rPr>
                      <w:rFonts w:asciiTheme="minorHAnsi" w:hAnsiTheme="minorHAnsi" w:cstheme="minorHAnsi"/>
                      <w:sz w:val="17"/>
                      <w:szCs w:val="17"/>
                    </w:rPr>
                    <w:sym w:font="Wingdings" w:char="F06F"/>
                  </w:r>
                  <w:r w:rsidRPr="0000445C">
                    <w:rPr>
                      <w:rFonts w:asciiTheme="minorHAnsi" w:hAnsiTheme="minorHAnsi" w:cstheme="minorHAnsi"/>
                      <w:b/>
                      <w:sz w:val="17"/>
                      <w:szCs w:val="17"/>
                    </w:rPr>
                    <w:t>Verified and chart completed by</w:t>
                  </w:r>
                </w:p>
                <w:p w:rsidR="005B71D4" w:rsidRDefault="005B71D4" w:rsidP="0000445C">
                  <w:pPr>
                    <w:rPr>
                      <w:rFonts w:asciiTheme="minorHAnsi" w:hAnsiTheme="minorHAnsi" w:cstheme="minorHAnsi"/>
                      <w:b/>
                      <w:sz w:val="17"/>
                      <w:szCs w:val="17"/>
                    </w:rPr>
                  </w:pPr>
                </w:p>
                <w:p w:rsidR="005B71D4" w:rsidRPr="0000445C" w:rsidRDefault="005B71D4" w:rsidP="0000445C">
                  <w:pPr>
                    <w:rPr>
                      <w:rFonts w:asciiTheme="minorHAnsi" w:hAnsiTheme="minorHAnsi" w:cstheme="minorHAnsi"/>
                      <w:b/>
                      <w:sz w:val="17"/>
                      <w:szCs w:val="17"/>
                    </w:rPr>
                  </w:pPr>
                  <w:proofErr w:type="gramStart"/>
                  <w:r w:rsidRPr="0000445C">
                    <w:rPr>
                      <w:rFonts w:asciiTheme="minorHAnsi" w:hAnsiTheme="minorHAnsi" w:cstheme="minorHAnsi"/>
                      <w:b/>
                      <w:sz w:val="17"/>
                      <w:szCs w:val="17"/>
                    </w:rPr>
                    <w:t>staff</w:t>
                  </w:r>
                  <w:proofErr w:type="gramEnd"/>
                  <w:r>
                    <w:rPr>
                      <w:rFonts w:asciiTheme="minorHAnsi" w:hAnsiTheme="minorHAnsi" w:cstheme="minorHAnsi"/>
                      <w:b/>
                      <w:sz w:val="17"/>
                      <w:szCs w:val="17"/>
                    </w:rPr>
                    <w:t xml:space="preserve"> (print name)</w:t>
                  </w:r>
                  <w:r w:rsidRPr="0000445C">
                    <w:rPr>
                      <w:rFonts w:asciiTheme="minorHAnsi" w:hAnsiTheme="minorHAnsi" w:cstheme="minorHAnsi"/>
                      <w:b/>
                      <w:sz w:val="17"/>
                      <w:szCs w:val="17"/>
                    </w:rPr>
                    <w:t>:</w:t>
                  </w:r>
                  <w:r>
                    <w:rPr>
                      <w:rFonts w:asciiTheme="minorHAnsi" w:hAnsiTheme="minorHAnsi" w:cstheme="minorHAnsi"/>
                      <w:b/>
                      <w:sz w:val="17"/>
                      <w:szCs w:val="17"/>
                    </w:rPr>
                    <w:t>_______________</w:t>
                  </w:r>
                </w:p>
                <w:p w:rsidR="005B71D4" w:rsidRDefault="005B71D4" w:rsidP="0000445C">
                  <w:pPr>
                    <w:rPr>
                      <w:rFonts w:asciiTheme="minorHAnsi" w:hAnsiTheme="minorHAnsi" w:cstheme="minorHAnsi"/>
                      <w:b/>
                      <w:sz w:val="17"/>
                      <w:szCs w:val="17"/>
                    </w:rPr>
                  </w:pPr>
                  <w:proofErr w:type="gramStart"/>
                  <w:r w:rsidRPr="0000445C">
                    <w:rPr>
                      <w:rFonts w:asciiTheme="minorHAnsi" w:hAnsiTheme="minorHAnsi" w:cstheme="minorHAnsi"/>
                      <w:b/>
                      <w:sz w:val="17"/>
                      <w:szCs w:val="17"/>
                    </w:rPr>
                    <w:t>signature</w:t>
                  </w:r>
                  <w:proofErr w:type="gramEnd"/>
                  <w:r w:rsidRPr="0000445C">
                    <w:rPr>
                      <w:rFonts w:asciiTheme="minorHAnsi" w:hAnsiTheme="minorHAnsi" w:cstheme="minorHAnsi"/>
                      <w:b/>
                      <w:sz w:val="17"/>
                      <w:szCs w:val="17"/>
                    </w:rPr>
                    <w:t>:</w:t>
                  </w:r>
                  <w:r>
                    <w:rPr>
                      <w:rFonts w:asciiTheme="minorHAnsi" w:hAnsiTheme="minorHAnsi" w:cstheme="minorHAnsi"/>
                      <w:b/>
                      <w:sz w:val="17"/>
                      <w:szCs w:val="17"/>
                    </w:rPr>
                    <w:t xml:space="preserve"> </w:t>
                  </w:r>
                  <w:r w:rsidRPr="0000445C">
                    <w:rPr>
                      <w:rFonts w:asciiTheme="minorHAnsi" w:hAnsiTheme="minorHAnsi" w:cstheme="minorHAnsi"/>
                      <w:b/>
                      <w:sz w:val="17"/>
                      <w:szCs w:val="17"/>
                    </w:rPr>
                    <w:t>______________________</w:t>
                  </w:r>
                </w:p>
                <w:p w:rsidR="005B71D4" w:rsidRPr="0000445C" w:rsidRDefault="005B71D4" w:rsidP="0000445C">
                  <w:pPr>
                    <w:rPr>
                      <w:rFonts w:asciiTheme="minorHAnsi" w:hAnsiTheme="minorHAnsi" w:cstheme="minorHAnsi"/>
                      <w:b/>
                      <w:sz w:val="17"/>
                      <w:szCs w:val="17"/>
                    </w:rPr>
                  </w:pPr>
                  <w:proofErr w:type="gramStart"/>
                  <w:r>
                    <w:rPr>
                      <w:rFonts w:asciiTheme="minorHAnsi" w:hAnsiTheme="minorHAnsi" w:cstheme="minorHAnsi"/>
                      <w:b/>
                      <w:sz w:val="17"/>
                      <w:szCs w:val="17"/>
                    </w:rPr>
                    <w:t>date</w:t>
                  </w:r>
                  <w:proofErr w:type="gramEnd"/>
                  <w:r>
                    <w:rPr>
                      <w:rFonts w:asciiTheme="minorHAnsi" w:hAnsiTheme="minorHAnsi" w:cstheme="minorHAnsi"/>
                      <w:b/>
                      <w:sz w:val="17"/>
                      <w:szCs w:val="17"/>
                    </w:rPr>
                    <w:t>:___________________________</w:t>
                  </w:r>
                </w:p>
                <w:p w:rsidR="005B71D4" w:rsidRPr="0000445C" w:rsidRDefault="005B71D4" w:rsidP="0000445C">
                  <w:pPr>
                    <w:rPr>
                      <w:rFonts w:asciiTheme="minorHAnsi" w:hAnsiTheme="minorHAnsi" w:cstheme="minorHAnsi"/>
                      <w:sz w:val="17"/>
                      <w:szCs w:val="17"/>
                    </w:rPr>
                  </w:pPr>
                </w:p>
              </w:txbxContent>
            </v:textbox>
          </v:shape>
        </w:pict>
      </w:r>
      <w:r w:rsidR="00AB3075" w:rsidRPr="000325DD">
        <w:rPr>
          <w:noProof/>
        </w:rPr>
        <w:pict>
          <v:shape id="_x0000_s1035" type="#_x0000_t202" style="position:absolute;margin-left:7pt;margin-top:1.95pt;width:442.65pt;height:571.45pt;z-index:251671552;mso-position-horizontal-relative:text;mso-position-vertical-relative:text">
            <v:textbox style="mso-next-textbox:#_x0000_s1035">
              <w:txbxContent>
                <w:p w:rsidR="005B71D4" w:rsidRPr="005B71D4" w:rsidRDefault="005B71D4" w:rsidP="005B71D4">
                  <w:pPr>
                    <w:pStyle w:val="Heading2"/>
                    <w:numPr>
                      <w:ilvl w:val="0"/>
                      <w:numId w:val="0"/>
                    </w:numPr>
                    <w:spacing w:before="0"/>
                    <w:ind w:left="1440"/>
                    <w:jc w:val="center"/>
                    <w:rPr>
                      <w:rFonts w:asciiTheme="minorHAnsi" w:hAnsiTheme="minorHAnsi"/>
                      <w:sz w:val="16"/>
                      <w:szCs w:val="16"/>
                      <w:u w:val="single"/>
                    </w:rPr>
                  </w:pPr>
                  <w:r w:rsidRPr="005B71D4">
                    <w:rPr>
                      <w:rFonts w:asciiTheme="minorHAnsi" w:hAnsiTheme="minorHAnsi"/>
                      <w:sz w:val="16"/>
                      <w:szCs w:val="16"/>
                      <w:u w:val="single"/>
                    </w:rPr>
                    <w:t>OFFICE POLICIES AND PROCEDURES</w:t>
                  </w:r>
                </w:p>
                <w:p w:rsidR="005B71D4" w:rsidRPr="005B71D4" w:rsidRDefault="005B71D4" w:rsidP="005B71D4">
                  <w:pPr>
                    <w:pStyle w:val="Heading2"/>
                    <w:numPr>
                      <w:ilvl w:val="0"/>
                      <w:numId w:val="0"/>
                    </w:numPr>
                    <w:spacing w:before="0"/>
                    <w:ind w:left="1440"/>
                    <w:jc w:val="center"/>
                    <w:rPr>
                      <w:rFonts w:asciiTheme="minorHAnsi" w:hAnsiTheme="minorHAnsi"/>
                      <w:sz w:val="16"/>
                      <w:szCs w:val="16"/>
                    </w:rPr>
                  </w:pPr>
                  <w:r w:rsidRPr="005B71D4">
                    <w:rPr>
                      <w:rFonts w:asciiTheme="minorHAnsi" w:hAnsiTheme="minorHAnsi"/>
                      <w:sz w:val="16"/>
                      <w:szCs w:val="16"/>
                    </w:rPr>
                    <w:t>APPOINTMENTS:</w:t>
                  </w:r>
                </w:p>
                <w:p w:rsidR="005B71D4" w:rsidRPr="005B71D4" w:rsidRDefault="005B71D4" w:rsidP="005B71D4">
                  <w:pPr>
                    <w:pStyle w:val="Heading2"/>
                    <w:numPr>
                      <w:ilvl w:val="0"/>
                      <w:numId w:val="0"/>
                    </w:numPr>
                    <w:spacing w:before="0"/>
                    <w:ind w:left="1440"/>
                    <w:jc w:val="center"/>
                    <w:rPr>
                      <w:sz w:val="16"/>
                      <w:szCs w:val="16"/>
                    </w:rPr>
                  </w:pPr>
                  <w:r w:rsidRPr="005B71D4">
                    <w:rPr>
                      <w:sz w:val="16"/>
                      <w:szCs w:val="16"/>
                    </w:rPr>
                    <w:t>Please be 5 – 10 minutes early and sign in for each of your appointments.</w:t>
                  </w:r>
                </w:p>
                <w:p w:rsidR="005B71D4" w:rsidRPr="005B71D4" w:rsidRDefault="005B71D4" w:rsidP="005B71D4">
                  <w:pPr>
                    <w:pStyle w:val="ListParagraph"/>
                    <w:spacing w:after="0"/>
                    <w:ind w:left="0"/>
                    <w:jc w:val="center"/>
                    <w:rPr>
                      <w:b/>
                      <w:sz w:val="16"/>
                      <w:szCs w:val="16"/>
                      <w:u w:val="single"/>
                    </w:rPr>
                  </w:pPr>
                  <w:r w:rsidRPr="005B71D4">
                    <w:rPr>
                      <w:b/>
                      <w:sz w:val="16"/>
                      <w:szCs w:val="16"/>
                      <w:u w:val="single"/>
                    </w:rPr>
                    <w:t>Late arrivals exceeding scheduled time by greater than 15 minutes will be re-scheduled.</w:t>
                  </w:r>
                </w:p>
                <w:p w:rsidR="005B71D4" w:rsidRPr="005B71D4" w:rsidRDefault="005B71D4" w:rsidP="005B71D4">
                  <w:pPr>
                    <w:pStyle w:val="ListParagraph"/>
                    <w:spacing w:after="0"/>
                    <w:ind w:left="0"/>
                    <w:jc w:val="center"/>
                    <w:rPr>
                      <w:sz w:val="16"/>
                      <w:szCs w:val="16"/>
                    </w:rPr>
                  </w:pPr>
                  <w:r w:rsidRPr="005B71D4">
                    <w:rPr>
                      <w:sz w:val="16"/>
                      <w:szCs w:val="16"/>
                    </w:rPr>
                    <w:t xml:space="preserve">Book your appointments at the </w:t>
                  </w:r>
                  <w:r w:rsidRPr="005B71D4">
                    <w:rPr>
                      <w:sz w:val="16"/>
                      <w:szCs w:val="16"/>
                      <w:u w:val="single"/>
                    </w:rPr>
                    <w:t>beginning</w:t>
                  </w:r>
                  <w:r w:rsidRPr="005B71D4">
                    <w:rPr>
                      <w:sz w:val="16"/>
                      <w:szCs w:val="16"/>
                    </w:rPr>
                    <w:t xml:space="preserve"> of each week for the following week.</w:t>
                  </w:r>
                </w:p>
                <w:p w:rsidR="005B71D4" w:rsidRPr="005B71D4" w:rsidRDefault="005B71D4" w:rsidP="005B71D4">
                  <w:pPr>
                    <w:pStyle w:val="ListParagraph"/>
                    <w:spacing w:after="0"/>
                    <w:ind w:left="0"/>
                    <w:jc w:val="center"/>
                    <w:rPr>
                      <w:sz w:val="16"/>
                      <w:szCs w:val="16"/>
                    </w:rPr>
                  </w:pPr>
                  <w:r w:rsidRPr="005B71D4">
                    <w:rPr>
                      <w:sz w:val="16"/>
                      <w:szCs w:val="16"/>
                    </w:rPr>
                    <w:t>Cancel your appointment if you are unable to attend, if you miss several appointments without reason, we may notify your physician or insurance company and you may be discharged.</w:t>
                  </w:r>
                </w:p>
                <w:p w:rsidR="005B71D4" w:rsidRPr="005B71D4" w:rsidRDefault="005B71D4" w:rsidP="005B71D4">
                  <w:pPr>
                    <w:pStyle w:val="ListParagraph"/>
                    <w:shd w:val="clear" w:color="auto" w:fill="D9D9D9" w:themeFill="background1" w:themeFillShade="D9"/>
                    <w:spacing w:after="0"/>
                    <w:ind w:left="0"/>
                    <w:jc w:val="center"/>
                    <w:rPr>
                      <w:b/>
                      <w:sz w:val="16"/>
                      <w:szCs w:val="16"/>
                    </w:rPr>
                  </w:pPr>
                  <w:r w:rsidRPr="005B71D4">
                    <w:rPr>
                      <w:b/>
                      <w:sz w:val="16"/>
                      <w:szCs w:val="16"/>
                    </w:rPr>
                    <w:t xml:space="preserve">Cancelled appointments or no show appointments, will result in a </w:t>
                  </w:r>
                  <w:r w:rsidRPr="005B71D4">
                    <w:rPr>
                      <w:b/>
                      <w:sz w:val="16"/>
                      <w:szCs w:val="16"/>
                      <w:u w:val="single"/>
                    </w:rPr>
                    <w:t>$50 dollar charge</w:t>
                  </w:r>
                  <w:r w:rsidRPr="005B71D4">
                    <w:rPr>
                      <w:b/>
                      <w:sz w:val="16"/>
                      <w:szCs w:val="16"/>
                    </w:rPr>
                    <w:t>, if the clinic is not notified a minimum of 24 hrs prior.</w:t>
                  </w:r>
                </w:p>
                <w:p w:rsidR="005B71D4" w:rsidRPr="005B71D4" w:rsidRDefault="005B71D4" w:rsidP="005B71D4">
                  <w:pPr>
                    <w:pStyle w:val="Heading2"/>
                    <w:numPr>
                      <w:ilvl w:val="0"/>
                      <w:numId w:val="0"/>
                    </w:numPr>
                    <w:spacing w:before="0"/>
                    <w:ind w:left="1440"/>
                    <w:jc w:val="center"/>
                    <w:rPr>
                      <w:rFonts w:asciiTheme="minorHAnsi" w:hAnsiTheme="minorHAnsi"/>
                      <w:sz w:val="16"/>
                      <w:szCs w:val="16"/>
                    </w:rPr>
                  </w:pPr>
                  <w:r w:rsidRPr="005B71D4">
                    <w:rPr>
                      <w:rFonts w:asciiTheme="minorHAnsi" w:hAnsiTheme="minorHAnsi"/>
                      <w:sz w:val="16"/>
                      <w:szCs w:val="16"/>
                    </w:rPr>
                    <w:t>Hours of Operation: Monday – Thursday 7-7, Friday 7-4:30</w:t>
                  </w:r>
                </w:p>
                <w:p w:rsidR="005B71D4" w:rsidRPr="005B71D4" w:rsidRDefault="005B71D4" w:rsidP="005B71D4">
                  <w:pPr>
                    <w:pStyle w:val="Heading2"/>
                    <w:numPr>
                      <w:ilvl w:val="0"/>
                      <w:numId w:val="0"/>
                    </w:numPr>
                    <w:spacing w:before="0"/>
                    <w:ind w:left="1440"/>
                    <w:jc w:val="center"/>
                    <w:rPr>
                      <w:rFonts w:asciiTheme="minorHAnsi" w:hAnsiTheme="minorHAnsi"/>
                      <w:sz w:val="16"/>
                      <w:szCs w:val="16"/>
                    </w:rPr>
                  </w:pPr>
                  <w:r w:rsidRPr="005B71D4">
                    <w:rPr>
                      <w:rFonts w:asciiTheme="minorHAnsi" w:hAnsiTheme="minorHAnsi"/>
                      <w:sz w:val="16"/>
                      <w:szCs w:val="16"/>
                    </w:rPr>
                    <w:t>SAFETY:</w:t>
                  </w:r>
                </w:p>
                <w:p w:rsidR="005B71D4" w:rsidRPr="005B71D4" w:rsidRDefault="005B71D4" w:rsidP="005B71D4">
                  <w:pPr>
                    <w:pStyle w:val="ListParagraph"/>
                    <w:spacing w:after="0"/>
                    <w:ind w:left="0"/>
                    <w:jc w:val="center"/>
                    <w:rPr>
                      <w:sz w:val="16"/>
                      <w:szCs w:val="16"/>
                    </w:rPr>
                  </w:pPr>
                  <w:r w:rsidRPr="005B71D4">
                    <w:rPr>
                      <w:sz w:val="16"/>
                      <w:szCs w:val="16"/>
                    </w:rPr>
                    <w:t>Wear clothing that is appropriate for exercise &amp; treatment.</w:t>
                  </w:r>
                </w:p>
                <w:p w:rsidR="005B71D4" w:rsidRPr="005B71D4" w:rsidRDefault="005B71D4" w:rsidP="005B71D4">
                  <w:pPr>
                    <w:pStyle w:val="ListParagraph"/>
                    <w:spacing w:after="0"/>
                    <w:ind w:left="0"/>
                    <w:jc w:val="center"/>
                    <w:rPr>
                      <w:sz w:val="16"/>
                      <w:szCs w:val="16"/>
                    </w:rPr>
                  </w:pPr>
                  <w:r w:rsidRPr="005B71D4">
                    <w:rPr>
                      <w:sz w:val="16"/>
                      <w:szCs w:val="16"/>
                    </w:rPr>
                    <w:t>Children must be under adult supervision and are not to play with any equipment be in treatment area.</w:t>
                  </w:r>
                </w:p>
                <w:p w:rsidR="005B71D4" w:rsidRPr="005B71D4" w:rsidRDefault="005B71D4" w:rsidP="005B71D4">
                  <w:pPr>
                    <w:pStyle w:val="ListParagraph"/>
                    <w:spacing w:after="0"/>
                    <w:ind w:left="0"/>
                    <w:jc w:val="center"/>
                    <w:rPr>
                      <w:sz w:val="16"/>
                      <w:szCs w:val="16"/>
                    </w:rPr>
                  </w:pPr>
                  <w:r w:rsidRPr="005B71D4">
                    <w:rPr>
                      <w:sz w:val="16"/>
                      <w:szCs w:val="16"/>
                    </w:rPr>
                    <w:t>Please notify the treating therapist of any changes in your condition or if you are unsure about a treatment.</w:t>
                  </w:r>
                </w:p>
                <w:p w:rsidR="005B71D4" w:rsidRPr="005B71D4" w:rsidRDefault="005B71D4" w:rsidP="005B71D4">
                  <w:pPr>
                    <w:pStyle w:val="ListParagraph"/>
                    <w:spacing w:after="0"/>
                    <w:ind w:left="0"/>
                    <w:jc w:val="center"/>
                    <w:rPr>
                      <w:sz w:val="16"/>
                      <w:szCs w:val="16"/>
                    </w:rPr>
                  </w:pPr>
                  <w:r w:rsidRPr="005B71D4">
                    <w:rPr>
                      <w:sz w:val="16"/>
                      <w:szCs w:val="16"/>
                    </w:rPr>
                    <w:t xml:space="preserve">Please call for assistance </w:t>
                  </w:r>
                  <w:r w:rsidRPr="005B71D4">
                    <w:rPr>
                      <w:sz w:val="16"/>
                      <w:szCs w:val="16"/>
                      <w:u w:val="single"/>
                    </w:rPr>
                    <w:t>immediately</w:t>
                  </w:r>
                  <w:r w:rsidRPr="005B71D4">
                    <w:rPr>
                      <w:sz w:val="16"/>
                      <w:szCs w:val="16"/>
                    </w:rPr>
                    <w:t xml:space="preserve"> if you are in any discomfort during your treatment.</w:t>
                  </w:r>
                </w:p>
                <w:p w:rsidR="005B71D4" w:rsidRPr="005B71D4" w:rsidRDefault="005B71D4" w:rsidP="005B71D4">
                  <w:pPr>
                    <w:pStyle w:val="ListParagraph"/>
                    <w:spacing w:after="0"/>
                    <w:ind w:left="0"/>
                    <w:jc w:val="center"/>
                    <w:rPr>
                      <w:b/>
                      <w:sz w:val="16"/>
                      <w:szCs w:val="16"/>
                      <w:u w:val="single"/>
                    </w:rPr>
                  </w:pPr>
                  <w:r w:rsidRPr="005B71D4">
                    <w:rPr>
                      <w:b/>
                      <w:sz w:val="16"/>
                      <w:szCs w:val="16"/>
                      <w:u w:val="single"/>
                    </w:rPr>
                    <w:t>If you have inhalers or nitro spray, please have it with you at all times while in the clinic</w:t>
                  </w:r>
                </w:p>
                <w:p w:rsidR="005B71D4" w:rsidRPr="005B71D4" w:rsidRDefault="005B71D4" w:rsidP="005B71D4">
                  <w:pPr>
                    <w:pStyle w:val="Heading2"/>
                    <w:numPr>
                      <w:ilvl w:val="0"/>
                      <w:numId w:val="0"/>
                    </w:numPr>
                    <w:spacing w:before="0"/>
                    <w:ind w:left="1440"/>
                    <w:jc w:val="center"/>
                    <w:rPr>
                      <w:rFonts w:asciiTheme="minorHAnsi" w:hAnsiTheme="minorHAnsi"/>
                      <w:sz w:val="16"/>
                      <w:szCs w:val="16"/>
                    </w:rPr>
                  </w:pPr>
                  <w:r w:rsidRPr="005B71D4">
                    <w:rPr>
                      <w:rFonts w:asciiTheme="minorHAnsi" w:hAnsiTheme="minorHAnsi"/>
                      <w:sz w:val="16"/>
                      <w:szCs w:val="16"/>
                    </w:rPr>
                    <w:t>WORKERS SAFETY AND INSURANCE BOARD (WISB):</w:t>
                  </w:r>
                </w:p>
                <w:p w:rsidR="005B71D4" w:rsidRPr="005B71D4" w:rsidRDefault="005B71D4" w:rsidP="005B71D4">
                  <w:pPr>
                    <w:pStyle w:val="ListParagraph"/>
                    <w:spacing w:after="0"/>
                    <w:ind w:left="0"/>
                    <w:jc w:val="center"/>
                    <w:rPr>
                      <w:sz w:val="16"/>
                      <w:szCs w:val="16"/>
                    </w:rPr>
                  </w:pPr>
                  <w:r w:rsidRPr="005B71D4">
                    <w:rPr>
                      <w:sz w:val="16"/>
                      <w:szCs w:val="16"/>
                    </w:rPr>
                    <w:t>A physician’s referral is recommended in case of rejection.</w:t>
                  </w:r>
                </w:p>
                <w:p w:rsidR="005B71D4" w:rsidRPr="005B71D4" w:rsidRDefault="005B71D4" w:rsidP="005B71D4">
                  <w:pPr>
                    <w:pStyle w:val="ListParagraph"/>
                    <w:spacing w:after="0"/>
                    <w:ind w:left="0"/>
                    <w:jc w:val="center"/>
                    <w:rPr>
                      <w:sz w:val="16"/>
                      <w:szCs w:val="16"/>
                    </w:rPr>
                  </w:pPr>
                  <w:r w:rsidRPr="005B71D4">
                    <w:rPr>
                      <w:sz w:val="16"/>
                      <w:szCs w:val="16"/>
                      <w:highlight w:val="lightGray"/>
                    </w:rPr>
                    <w:t xml:space="preserve">NOTE: If your claim is rejected, you are responsible for </w:t>
                  </w:r>
                  <w:r w:rsidRPr="005B71D4">
                    <w:rPr>
                      <w:b/>
                      <w:sz w:val="16"/>
                      <w:szCs w:val="16"/>
                      <w:highlight w:val="lightGray"/>
                    </w:rPr>
                    <w:t>ALL</w:t>
                  </w:r>
                  <w:r w:rsidRPr="005B71D4">
                    <w:rPr>
                      <w:sz w:val="16"/>
                      <w:szCs w:val="16"/>
                      <w:highlight w:val="lightGray"/>
                    </w:rPr>
                    <w:t xml:space="preserve"> fees accumulated during treatment.</w:t>
                  </w:r>
                </w:p>
                <w:p w:rsidR="005B71D4" w:rsidRPr="005B71D4" w:rsidRDefault="005B71D4" w:rsidP="005B71D4">
                  <w:pPr>
                    <w:pStyle w:val="Heading2"/>
                    <w:numPr>
                      <w:ilvl w:val="0"/>
                      <w:numId w:val="0"/>
                    </w:numPr>
                    <w:spacing w:before="0"/>
                    <w:ind w:left="1440"/>
                    <w:jc w:val="center"/>
                    <w:rPr>
                      <w:rFonts w:asciiTheme="minorHAnsi" w:hAnsiTheme="minorHAnsi"/>
                      <w:sz w:val="16"/>
                      <w:szCs w:val="16"/>
                    </w:rPr>
                  </w:pPr>
                  <w:r w:rsidRPr="005B71D4">
                    <w:rPr>
                      <w:rFonts w:asciiTheme="minorHAnsi" w:hAnsiTheme="minorHAnsi"/>
                      <w:sz w:val="16"/>
                      <w:szCs w:val="16"/>
                    </w:rPr>
                    <w:t>MOTOR VEHICLE ACCIDENT (MVA):</w:t>
                  </w:r>
                </w:p>
                <w:p w:rsidR="005B71D4" w:rsidRPr="005B71D4" w:rsidRDefault="005B71D4" w:rsidP="005B71D4">
                  <w:pPr>
                    <w:pStyle w:val="ListParagraph"/>
                    <w:spacing w:after="0"/>
                    <w:ind w:left="0"/>
                    <w:jc w:val="center"/>
                    <w:rPr>
                      <w:sz w:val="16"/>
                      <w:szCs w:val="16"/>
                    </w:rPr>
                  </w:pPr>
                  <w:r w:rsidRPr="005B71D4">
                    <w:rPr>
                      <w:sz w:val="16"/>
                      <w:szCs w:val="16"/>
                    </w:rPr>
                    <w:t>A physician’s referral is recommended.</w:t>
                  </w:r>
                </w:p>
                <w:p w:rsidR="005B71D4" w:rsidRPr="005B71D4" w:rsidRDefault="005B71D4" w:rsidP="005B71D4">
                  <w:pPr>
                    <w:pStyle w:val="ListParagraph"/>
                    <w:spacing w:after="0"/>
                    <w:ind w:left="0"/>
                    <w:jc w:val="center"/>
                    <w:rPr>
                      <w:sz w:val="16"/>
                      <w:szCs w:val="16"/>
                    </w:rPr>
                  </w:pPr>
                  <w:r w:rsidRPr="005B71D4">
                    <w:rPr>
                      <w:sz w:val="16"/>
                      <w:szCs w:val="16"/>
                    </w:rPr>
                    <w:t>The Accident Benefits Package (ABP) must be submitted to your insurance company as soon as possible (if you require assistance in completing the ABP, notify your treating therapist).</w:t>
                  </w:r>
                </w:p>
                <w:p w:rsidR="005B71D4" w:rsidRPr="005B71D4" w:rsidRDefault="005B71D4" w:rsidP="005B71D4">
                  <w:pPr>
                    <w:pStyle w:val="ListParagraph"/>
                    <w:spacing w:after="0"/>
                    <w:ind w:left="0"/>
                    <w:jc w:val="center"/>
                    <w:rPr>
                      <w:sz w:val="16"/>
                      <w:szCs w:val="16"/>
                    </w:rPr>
                  </w:pPr>
                  <w:r w:rsidRPr="005B71D4">
                    <w:rPr>
                      <w:sz w:val="16"/>
                      <w:szCs w:val="16"/>
                      <w:highlight w:val="lightGray"/>
                    </w:rPr>
                    <w:t>Any no show appointments will be charged the full visit fee.</w:t>
                  </w:r>
                </w:p>
                <w:p w:rsidR="005B71D4" w:rsidRPr="005B71D4" w:rsidRDefault="005B71D4" w:rsidP="005B71D4">
                  <w:pPr>
                    <w:pStyle w:val="ListParagraph"/>
                    <w:spacing w:after="0"/>
                    <w:ind w:left="0"/>
                    <w:jc w:val="center"/>
                    <w:rPr>
                      <w:sz w:val="16"/>
                      <w:szCs w:val="16"/>
                    </w:rPr>
                  </w:pPr>
                  <w:r w:rsidRPr="005B71D4">
                    <w:rPr>
                      <w:sz w:val="16"/>
                      <w:szCs w:val="16"/>
                      <w:highlight w:val="lightGray"/>
                    </w:rPr>
                    <w:t>NOTE: we are required by law, to bill any extended health plan you have before billing your car insurance company.</w:t>
                  </w:r>
                </w:p>
                <w:p w:rsidR="005B71D4" w:rsidRPr="005B71D4" w:rsidRDefault="005B71D4" w:rsidP="005B71D4">
                  <w:pPr>
                    <w:pStyle w:val="Heading2"/>
                    <w:numPr>
                      <w:ilvl w:val="0"/>
                      <w:numId w:val="0"/>
                    </w:numPr>
                    <w:spacing w:before="0"/>
                    <w:ind w:left="1440"/>
                    <w:jc w:val="center"/>
                    <w:rPr>
                      <w:rFonts w:asciiTheme="minorHAnsi" w:hAnsiTheme="minorHAnsi"/>
                      <w:sz w:val="16"/>
                      <w:szCs w:val="16"/>
                    </w:rPr>
                  </w:pPr>
                  <w:r w:rsidRPr="005B71D4">
                    <w:rPr>
                      <w:rFonts w:asciiTheme="minorHAnsi" w:hAnsiTheme="minorHAnsi"/>
                      <w:sz w:val="16"/>
                      <w:szCs w:val="16"/>
                    </w:rPr>
                    <w:t>EXTENDED HEALTH CARRIER / THIRD PARTY BILLING:</w:t>
                  </w:r>
                </w:p>
                <w:p w:rsidR="005B71D4" w:rsidRPr="005B71D4" w:rsidRDefault="005B71D4" w:rsidP="005B71D4">
                  <w:pPr>
                    <w:pStyle w:val="ListParagraph"/>
                    <w:spacing w:after="0"/>
                    <w:ind w:left="0"/>
                    <w:jc w:val="center"/>
                    <w:rPr>
                      <w:sz w:val="16"/>
                      <w:szCs w:val="16"/>
                    </w:rPr>
                  </w:pPr>
                  <w:r w:rsidRPr="005B71D4">
                    <w:rPr>
                      <w:sz w:val="16"/>
                      <w:szCs w:val="16"/>
                      <w:highlight w:val="yellow"/>
                    </w:rPr>
                    <w:t xml:space="preserve">Assessment fee is </w:t>
                  </w:r>
                  <w:r w:rsidRPr="005B71D4">
                    <w:rPr>
                      <w:b/>
                      <w:sz w:val="16"/>
                      <w:szCs w:val="16"/>
                      <w:highlight w:val="yellow"/>
                    </w:rPr>
                    <w:t>$120.00 and is approximately 1 hour in length. One may or may not receive treatment on this day; treatment is dependent on how much is involved</w:t>
                  </w:r>
                  <w:r w:rsidRPr="005B71D4">
                    <w:rPr>
                      <w:sz w:val="16"/>
                      <w:szCs w:val="16"/>
                      <w:highlight w:val="yellow"/>
                    </w:rPr>
                    <w:t xml:space="preserve">. A Standard treatment (15 min of focused care) is </w:t>
                  </w:r>
                  <w:r w:rsidRPr="005B71D4">
                    <w:rPr>
                      <w:b/>
                      <w:sz w:val="16"/>
                      <w:szCs w:val="16"/>
                      <w:highlight w:val="yellow"/>
                    </w:rPr>
                    <w:t xml:space="preserve">$80. </w:t>
                  </w:r>
                  <w:r w:rsidRPr="005B71D4">
                    <w:rPr>
                      <w:sz w:val="16"/>
                      <w:szCs w:val="16"/>
                      <w:highlight w:val="yellow"/>
                    </w:rPr>
                    <w:t xml:space="preserve">½ hour (30 </w:t>
                  </w:r>
                  <w:proofErr w:type="spellStart"/>
                  <w:r w:rsidRPr="005B71D4">
                    <w:rPr>
                      <w:sz w:val="16"/>
                      <w:szCs w:val="16"/>
                      <w:highlight w:val="yellow"/>
                    </w:rPr>
                    <w:t>mins</w:t>
                  </w:r>
                  <w:proofErr w:type="spellEnd"/>
                  <w:r w:rsidRPr="005B71D4">
                    <w:rPr>
                      <w:sz w:val="16"/>
                      <w:szCs w:val="16"/>
                      <w:highlight w:val="yellow"/>
                    </w:rPr>
                    <w:t xml:space="preserve">) of 1 on 1 treatment is </w:t>
                  </w:r>
                  <w:r w:rsidRPr="005B71D4">
                    <w:rPr>
                      <w:b/>
                      <w:sz w:val="16"/>
                      <w:szCs w:val="16"/>
                      <w:highlight w:val="yellow"/>
                    </w:rPr>
                    <w:t>$160.</w:t>
                  </w:r>
                  <w:r w:rsidRPr="005B71D4">
                    <w:rPr>
                      <w:sz w:val="16"/>
                      <w:szCs w:val="16"/>
                      <w:highlight w:val="yellow"/>
                    </w:rPr>
                    <w:t xml:space="preserve"> 1 hour one on one treatment is </w:t>
                  </w:r>
                  <w:r w:rsidRPr="005B71D4">
                    <w:rPr>
                      <w:b/>
                      <w:sz w:val="16"/>
                      <w:szCs w:val="16"/>
                      <w:highlight w:val="yellow"/>
                    </w:rPr>
                    <w:t>$320.</w:t>
                  </w:r>
                  <w:r w:rsidRPr="005B71D4">
                    <w:rPr>
                      <w:sz w:val="16"/>
                      <w:szCs w:val="16"/>
                      <w:highlight w:val="yellow"/>
                    </w:rPr>
                    <w:t xml:space="preserve"> Shockwave treatment sessions are $100.00 per session.  Please speak to your provider to clarify which option is most beneficial for you.</w:t>
                  </w:r>
                </w:p>
                <w:p w:rsidR="005B71D4" w:rsidRPr="005B71D4" w:rsidRDefault="005B71D4" w:rsidP="005B71D4">
                  <w:pPr>
                    <w:pStyle w:val="ListParagraph"/>
                    <w:spacing w:after="0"/>
                    <w:ind w:left="0"/>
                    <w:jc w:val="center"/>
                    <w:rPr>
                      <w:sz w:val="16"/>
                      <w:szCs w:val="16"/>
                    </w:rPr>
                  </w:pPr>
                  <w:r w:rsidRPr="005B71D4">
                    <w:rPr>
                      <w:b/>
                      <w:sz w:val="16"/>
                      <w:szCs w:val="16"/>
                      <w:highlight w:val="lightGray"/>
                      <w:u w:val="single"/>
                    </w:rPr>
                    <w:t>Payment must be provided per visit. Please ask the reception for payment methods</w:t>
                  </w:r>
                  <w:r w:rsidRPr="005B71D4">
                    <w:rPr>
                      <w:sz w:val="16"/>
                      <w:szCs w:val="16"/>
                      <w:highlight w:val="lightGray"/>
                    </w:rPr>
                    <w:t>.</w:t>
                  </w:r>
                </w:p>
                <w:p w:rsidR="005B71D4" w:rsidRPr="005B71D4" w:rsidRDefault="005B71D4" w:rsidP="005B71D4">
                  <w:pPr>
                    <w:pStyle w:val="ListParagraph"/>
                    <w:spacing w:after="0"/>
                    <w:ind w:left="0"/>
                    <w:jc w:val="center"/>
                    <w:rPr>
                      <w:sz w:val="16"/>
                      <w:szCs w:val="16"/>
                    </w:rPr>
                  </w:pPr>
                  <w:r w:rsidRPr="005B71D4">
                    <w:rPr>
                      <w:sz w:val="16"/>
                      <w:szCs w:val="16"/>
                    </w:rPr>
                    <w:t>Once payment has been received, if you require, administration will print corresponding claim forms for you to mail out and receive reimbursement directly from your insurance company. This will ensure that the claim form is correctly filled out and the respective insurance company sends you proper reimbursement.</w:t>
                  </w:r>
                </w:p>
                <w:p w:rsidR="005B71D4" w:rsidRPr="005B71D4" w:rsidRDefault="005B71D4" w:rsidP="005B71D4">
                  <w:pPr>
                    <w:pStyle w:val="Heading2"/>
                    <w:numPr>
                      <w:ilvl w:val="0"/>
                      <w:numId w:val="0"/>
                    </w:numPr>
                    <w:spacing w:before="0"/>
                    <w:ind w:left="1440"/>
                    <w:jc w:val="center"/>
                    <w:rPr>
                      <w:rFonts w:asciiTheme="minorHAnsi" w:hAnsiTheme="minorHAnsi"/>
                      <w:sz w:val="16"/>
                      <w:szCs w:val="16"/>
                    </w:rPr>
                  </w:pPr>
                  <w:r w:rsidRPr="005B71D4">
                    <w:rPr>
                      <w:rFonts w:asciiTheme="minorHAnsi" w:hAnsiTheme="minorHAnsi"/>
                      <w:sz w:val="16"/>
                      <w:szCs w:val="16"/>
                    </w:rPr>
                    <w:t>PRIVATE PAYMENT:</w:t>
                  </w:r>
                </w:p>
                <w:p w:rsidR="005B71D4" w:rsidRPr="005B71D4" w:rsidRDefault="005B71D4" w:rsidP="005B71D4">
                  <w:pPr>
                    <w:pStyle w:val="ListParagraph"/>
                    <w:spacing w:after="0"/>
                    <w:ind w:left="0"/>
                    <w:jc w:val="center"/>
                    <w:rPr>
                      <w:sz w:val="16"/>
                      <w:szCs w:val="16"/>
                    </w:rPr>
                  </w:pPr>
                  <w:r w:rsidRPr="005B71D4">
                    <w:rPr>
                      <w:sz w:val="16"/>
                      <w:szCs w:val="16"/>
                    </w:rPr>
                    <w:t>A physician referral is recommended.</w:t>
                  </w:r>
                </w:p>
                <w:p w:rsidR="005B71D4" w:rsidRPr="005B71D4" w:rsidRDefault="005B71D4" w:rsidP="005B71D4">
                  <w:pPr>
                    <w:pStyle w:val="ListParagraph"/>
                    <w:spacing w:after="0"/>
                    <w:ind w:left="0"/>
                    <w:jc w:val="center"/>
                    <w:rPr>
                      <w:sz w:val="16"/>
                      <w:szCs w:val="16"/>
                    </w:rPr>
                  </w:pPr>
                  <w:r w:rsidRPr="005B71D4">
                    <w:rPr>
                      <w:sz w:val="16"/>
                      <w:szCs w:val="16"/>
                    </w:rPr>
                    <w:t xml:space="preserve">Assessment fee is </w:t>
                  </w:r>
                  <w:r w:rsidRPr="005B71D4">
                    <w:rPr>
                      <w:b/>
                      <w:sz w:val="16"/>
                      <w:szCs w:val="16"/>
                    </w:rPr>
                    <w:t>$120.00,</w:t>
                  </w:r>
                  <w:r w:rsidRPr="005B71D4">
                    <w:rPr>
                      <w:sz w:val="16"/>
                      <w:szCs w:val="16"/>
                    </w:rPr>
                    <w:t xml:space="preserve"> for subsequent treatment fees, please discuss with your provider.</w:t>
                  </w:r>
                </w:p>
                <w:p w:rsidR="005B71D4" w:rsidRPr="005B71D4" w:rsidRDefault="005B71D4" w:rsidP="005B71D4">
                  <w:pPr>
                    <w:pStyle w:val="ListParagraph"/>
                    <w:spacing w:after="0"/>
                    <w:ind w:left="0"/>
                    <w:jc w:val="center"/>
                    <w:rPr>
                      <w:sz w:val="16"/>
                      <w:szCs w:val="16"/>
                    </w:rPr>
                  </w:pPr>
                  <w:r w:rsidRPr="005B71D4">
                    <w:rPr>
                      <w:b/>
                      <w:sz w:val="16"/>
                      <w:szCs w:val="16"/>
                      <w:highlight w:val="lightGray"/>
                      <w:u w:val="single"/>
                    </w:rPr>
                    <w:t>Payment must be provided per visit. Please ask the reception for payment methods</w:t>
                  </w:r>
                  <w:r w:rsidRPr="005B71D4">
                    <w:rPr>
                      <w:sz w:val="16"/>
                      <w:szCs w:val="16"/>
                      <w:highlight w:val="lightGray"/>
                    </w:rPr>
                    <w:t>.</w:t>
                  </w:r>
                </w:p>
                <w:p w:rsidR="005B71D4" w:rsidRPr="005B71D4" w:rsidRDefault="005B71D4" w:rsidP="005B71D4">
                  <w:pPr>
                    <w:pStyle w:val="ListParagraph"/>
                    <w:spacing w:after="0"/>
                    <w:ind w:left="0"/>
                    <w:jc w:val="center"/>
                    <w:rPr>
                      <w:sz w:val="16"/>
                      <w:szCs w:val="16"/>
                    </w:rPr>
                  </w:pPr>
                  <w:r w:rsidRPr="005B71D4">
                    <w:rPr>
                      <w:sz w:val="16"/>
                      <w:szCs w:val="16"/>
                      <w:highlight w:val="lightGray"/>
                    </w:rPr>
                    <w:t>NOTE: If finances are an issue, please, discuss strategies to assist in your unique situation with the treating therapist</w:t>
                  </w:r>
                </w:p>
                <w:p w:rsidR="005B71D4" w:rsidRPr="005B71D4" w:rsidRDefault="005B71D4" w:rsidP="005B71D4">
                  <w:pPr>
                    <w:jc w:val="center"/>
                    <w:rPr>
                      <w:b/>
                      <w:sz w:val="16"/>
                      <w:szCs w:val="16"/>
                    </w:rPr>
                  </w:pPr>
                </w:p>
                <w:p w:rsidR="005B71D4" w:rsidRPr="005B71D4" w:rsidRDefault="005B71D4" w:rsidP="005B71D4">
                  <w:pPr>
                    <w:jc w:val="center"/>
                    <w:rPr>
                      <w:sz w:val="16"/>
                      <w:szCs w:val="16"/>
                    </w:rPr>
                  </w:pPr>
                  <w:r w:rsidRPr="005B71D4">
                    <w:rPr>
                      <w:b/>
                      <w:sz w:val="16"/>
                      <w:szCs w:val="16"/>
                    </w:rPr>
                    <w:t>I have read and understand the above policies &amp; procedures. I consent to the collection, use and disclosure of my personal information. The purpose of this collection is to provide assessment and treatment services relevant to my needs and to obtain information related to payment for services provided. The information collected may be disclosed to my referring or funding agency and discussed among my treatment team.</w:t>
                  </w:r>
                </w:p>
                <w:p w:rsidR="005B71D4" w:rsidRPr="005B71D4" w:rsidRDefault="005B71D4" w:rsidP="005B71D4">
                  <w:pPr>
                    <w:jc w:val="center"/>
                    <w:rPr>
                      <w:sz w:val="16"/>
                      <w:szCs w:val="16"/>
                    </w:rPr>
                  </w:pPr>
                </w:p>
                <w:p w:rsidR="005B71D4" w:rsidRPr="005B71D4" w:rsidRDefault="005B71D4" w:rsidP="005B71D4">
                  <w:pPr>
                    <w:jc w:val="center"/>
                    <w:rPr>
                      <w:sz w:val="16"/>
                      <w:szCs w:val="16"/>
                    </w:rPr>
                  </w:pPr>
                </w:p>
                <w:p w:rsidR="005B71D4" w:rsidRPr="005B71D4" w:rsidRDefault="005B71D4" w:rsidP="005B71D4">
                  <w:pPr>
                    <w:jc w:val="center"/>
                    <w:rPr>
                      <w:sz w:val="16"/>
                      <w:szCs w:val="16"/>
                    </w:rPr>
                  </w:pPr>
                  <w:r w:rsidRPr="005B71D4">
                    <w:rPr>
                      <w:sz w:val="16"/>
                      <w:szCs w:val="16"/>
                    </w:rPr>
                    <w:t>Signature: __________________________________________</w:t>
                  </w:r>
                  <w:r w:rsidRPr="005B71D4">
                    <w:rPr>
                      <w:sz w:val="16"/>
                      <w:szCs w:val="16"/>
                    </w:rPr>
                    <w:tab/>
                  </w:r>
                  <w:r w:rsidRPr="005B71D4">
                    <w:rPr>
                      <w:sz w:val="16"/>
                      <w:szCs w:val="16"/>
                    </w:rPr>
                    <w:tab/>
                    <w:t>Date: ____________________</w:t>
                  </w:r>
                </w:p>
                <w:p w:rsidR="005B71D4" w:rsidRPr="005B71D4" w:rsidRDefault="005B71D4" w:rsidP="005B71D4">
                  <w:pPr>
                    <w:jc w:val="center"/>
                    <w:rPr>
                      <w:sz w:val="16"/>
                      <w:szCs w:val="16"/>
                    </w:rPr>
                  </w:pPr>
                </w:p>
              </w:txbxContent>
            </v:textbox>
          </v:shape>
        </w:pict>
      </w:r>
    </w:p>
    <w:sectPr w:rsidR="00252D72" w:rsidSect="0028479F">
      <w:type w:val="continuous"/>
      <w:pgSz w:w="12240" w:h="15840"/>
      <w:pgMar w:top="0" w:right="60" w:bottom="0" w:left="6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0C4391"/>
    <w:multiLevelType w:val="multilevel"/>
    <w:tmpl w:val="8CB80142"/>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1">
    <w:nsid w:val="52043708"/>
    <w:multiLevelType w:val="hybridMultilevel"/>
    <w:tmpl w:val="F4224AA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252D72"/>
    <w:rsid w:val="0000445C"/>
    <w:rsid w:val="000325DD"/>
    <w:rsid w:val="0006236D"/>
    <w:rsid w:val="00185DF5"/>
    <w:rsid w:val="00252D72"/>
    <w:rsid w:val="0028479F"/>
    <w:rsid w:val="00370C27"/>
    <w:rsid w:val="00393EC1"/>
    <w:rsid w:val="004306A5"/>
    <w:rsid w:val="005920E2"/>
    <w:rsid w:val="005B71D4"/>
    <w:rsid w:val="00646B9A"/>
    <w:rsid w:val="00773862"/>
    <w:rsid w:val="00776DBB"/>
    <w:rsid w:val="00815D34"/>
    <w:rsid w:val="00866872"/>
    <w:rsid w:val="008B2521"/>
    <w:rsid w:val="00916067"/>
    <w:rsid w:val="009868BB"/>
    <w:rsid w:val="00A56689"/>
    <w:rsid w:val="00A65106"/>
    <w:rsid w:val="00AB3075"/>
    <w:rsid w:val="00B007FE"/>
    <w:rsid w:val="00B17FF2"/>
    <w:rsid w:val="00B63912"/>
    <w:rsid w:val="00C00A9D"/>
    <w:rsid w:val="00D21D00"/>
    <w:rsid w:val="00D27567"/>
    <w:rsid w:val="00D93E6E"/>
    <w:rsid w:val="00DF5CA5"/>
    <w:rsid w:val="00E15D10"/>
    <w:rsid w:val="00EF65F8"/>
    <w:rsid w:val="00F774CC"/>
    <w:rsid w:val="00FC719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ListParagraph">
    <w:name w:val="List Paragraph"/>
    <w:basedOn w:val="Normal"/>
    <w:uiPriority w:val="34"/>
    <w:qFormat/>
    <w:rsid w:val="00185DF5"/>
    <w:pPr>
      <w:spacing w:after="200" w:line="276" w:lineRule="auto"/>
      <w:ind w:left="720"/>
      <w:contextualSpacing/>
    </w:pPr>
    <w:rPr>
      <w:rFonts w:asciiTheme="minorHAnsi" w:eastAsiaTheme="minorHAnsi" w:hAnsiTheme="minorHAnsi" w:cstheme="minorBidi"/>
      <w:sz w:val="22"/>
      <w:szCs w:val="22"/>
    </w:rPr>
  </w:style>
  <w:style w:type="paragraph" w:styleId="Subtitle">
    <w:name w:val="Subtitle"/>
    <w:basedOn w:val="Normal"/>
    <w:next w:val="Normal"/>
    <w:link w:val="SubtitleChar"/>
    <w:uiPriority w:val="11"/>
    <w:qFormat/>
    <w:rsid w:val="00185DF5"/>
    <w:pPr>
      <w:numPr>
        <w:ilvl w:val="1"/>
      </w:numPr>
      <w:spacing w:after="200" w:line="276" w:lineRule="auto"/>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185DF5"/>
    <w:rPr>
      <w:rFonts w:asciiTheme="majorHAnsi" w:eastAsiaTheme="majorEastAsia" w:hAnsiTheme="majorHAnsi" w:cstheme="majorBidi"/>
      <w:i/>
      <w:iCs/>
      <w:color w:val="4F81BD" w:themeColor="accent1"/>
      <w:spacing w:val="15"/>
      <w:sz w:val="24"/>
      <w:szCs w:val="24"/>
    </w:rPr>
  </w:style>
  <w:style w:type="paragraph" w:styleId="BalloonText">
    <w:name w:val="Balloon Text"/>
    <w:basedOn w:val="Normal"/>
    <w:link w:val="BalloonTextChar"/>
    <w:uiPriority w:val="99"/>
    <w:semiHidden/>
    <w:unhideWhenUsed/>
    <w:rsid w:val="0000445C"/>
    <w:rPr>
      <w:rFonts w:ascii="Tahoma" w:hAnsi="Tahoma" w:cs="Tahoma"/>
      <w:sz w:val="16"/>
      <w:szCs w:val="16"/>
    </w:rPr>
  </w:style>
  <w:style w:type="character" w:customStyle="1" w:styleId="BalloonTextChar">
    <w:name w:val="Balloon Text Char"/>
    <w:basedOn w:val="DefaultParagraphFont"/>
    <w:link w:val="BalloonText"/>
    <w:uiPriority w:val="99"/>
    <w:semiHidden/>
    <w:rsid w:val="0000445C"/>
    <w:rPr>
      <w:rFonts w:ascii="Tahoma" w:hAnsi="Tahoma" w:cs="Tahoma"/>
      <w:sz w:val="16"/>
      <w:szCs w:val="16"/>
    </w:rPr>
  </w:style>
  <w:style w:type="paragraph" w:styleId="NoSpacing">
    <w:name w:val="No Spacing"/>
    <w:uiPriority w:val="1"/>
    <w:qFormat/>
    <w:rsid w:val="00A65106"/>
    <w:rPr>
      <w:rFonts w:asciiTheme="minorHAnsi" w:eastAsiaTheme="minorHAnsi" w:hAnsiTheme="minorHAnsi" w:cstheme="minorBidi"/>
      <w:sz w:val="22"/>
      <w:szCs w:val="22"/>
    </w:rPr>
  </w:style>
  <w:style w:type="character" w:styleId="Hyperlink">
    <w:name w:val="Hyperlink"/>
    <w:basedOn w:val="DefaultParagraphFont"/>
    <w:uiPriority w:val="99"/>
    <w:unhideWhenUsed/>
    <w:rsid w:val="005B71D4"/>
    <w:rPr>
      <w:color w:val="0000FF" w:themeColor="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20frontdesk@absoluterw.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1</Pages>
  <Words>140</Words>
  <Characters>800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Absolute</dc:creator>
  <cp:lastModifiedBy>Absolute</cp:lastModifiedBy>
  <cp:revision>8</cp:revision>
  <cp:lastPrinted>2018-11-28T17:04:00Z</cp:lastPrinted>
  <dcterms:created xsi:type="dcterms:W3CDTF">2018-11-26T15:42:00Z</dcterms:created>
  <dcterms:modified xsi:type="dcterms:W3CDTF">2021-04-07T16:29:00Z</dcterms:modified>
</cp:coreProperties>
</file>