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66" w:rsidRDefault="002D5D47">
      <w:pPr>
        <w:spacing w:before="8" w:line="100" w:lineRule="exact"/>
        <w:rPr>
          <w:sz w:val="10"/>
          <w:szCs w:val="10"/>
        </w:rPr>
      </w:pPr>
      <w:r w:rsidRPr="002D5D47">
        <w:pict>
          <v:group id="_x0000_s1252" style="position:absolute;margin-left:402.5pt;margin-top:712.5pt;width:134.75pt;height:0;z-index:-251645952;mso-position-horizontal-relative:page;mso-position-vertical-relative:page" coordorigin="8050,14250" coordsize="2695,0">
            <v:shape id="_x0000_s1253" style="position:absolute;left:8050;top:14250;width:2695;height:0" coordorigin="8050,14250" coordsize="2695,0" path="m8050,14250r2695,e" filled="f" strokeweight=".7pt">
              <v:path arrowok="t"/>
            </v:shape>
            <w10:wrap anchorx="page" anchory="page"/>
          </v:group>
        </w:pict>
      </w:r>
      <w:r w:rsidRPr="002D5D47">
        <w:pict>
          <v:group id="_x0000_s1249" style="position:absolute;margin-left:72.1pt;margin-top:650.9pt;width:456.15pt;height:24.35pt;z-index:-251649024;mso-position-horizontal-relative:page;mso-position-vertical-relative:page" coordorigin="1442,13018" coordsize="9123,4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1" type="#_x0000_t75" style="position:absolute;left:1442;top:13018;width:6901;height:487">
              <v:imagedata r:id="rId5" o:title=""/>
            </v:shape>
            <v:shape id="_x0000_s1250" type="#_x0000_t75" style="position:absolute;left:8289;top:13018;width:2276;height:226">
              <v:imagedata r:id="rId6" o:title=""/>
            </v:shape>
            <w10:wrap anchorx="page" anchory="page"/>
          </v:group>
        </w:pict>
      </w:r>
      <w:r w:rsidRPr="002D5D47">
        <w:pict>
          <v:group id="_x0000_s1212" style="position:absolute;margin-left:1in;margin-top:260.6pt;width:467.2pt;height:180.65pt;z-index:-251658240;mso-position-horizontal-relative:page;mso-position-vertical-relative:page" coordorigin="1440,5212" coordsize="9344,3613">
            <v:shape id="_x0000_s1248" type="#_x0000_t75" style="position:absolute;left:1440;top:5212;width:9281;height:3613">
              <v:imagedata r:id="rId7" o:title=""/>
            </v:shape>
            <v:shape id="_x0000_s1247" type="#_x0000_t75" style="position:absolute;left:4740;top:5214;width:1306;height:193">
              <v:imagedata r:id="rId8" o:title=""/>
            </v:shape>
            <v:shape id="_x0000_s1246" style="position:absolute;left:1457;top:5566;width:48;height:48" coordorigin="1457,5566" coordsize="48,48" path="m1498,5573r4,5l1505,5582r,15l1502,5604r-4,2l1493,5611r-5,3l1474,5614r-5,-3l1464,5606r-5,-2l1457,5597r,-15l1459,5578r5,-5l1469,5568r5,-2l1488,5566r5,2l1498,5573xe" fillcolor="black" stroked="f">
              <v:path arrowok="t"/>
            </v:shape>
            <v:shape id="_x0000_s1245" type="#_x0000_t75" style="position:absolute;left:7771;top:5482;width:2701;height:742">
              <v:imagedata r:id="rId9" o:title=""/>
            </v:shape>
            <v:shape id="_x0000_s1244" style="position:absolute;left:1457;top:5827;width:48;height:48" coordorigin="1457,5827" coordsize="48,48" path="m1498,5832r4,5l1505,5844r,12l1502,5863r-4,5l1493,5873r-5,2l1474,5875r-5,-2l1464,5868r-5,-5l1457,5856r,-12l1459,5837r5,-5l1469,5830r5,-3l1488,5827r5,3l1498,5832xe" fillcolor="black" stroked="f">
              <v:path arrowok="t"/>
            </v:shape>
            <v:shape id="_x0000_s1243" style="position:absolute;left:2736;top:6283;width:55;height:149" coordorigin="2736,6283" coordsize="55,149" path="m2772,6410r5,l2779,6413r12,l2791,6430r-5,2l2767,6432r-7,-2l2758,6425r-5,-5l2753,6331r-17,l2736,6314r17,l2753,6283r19,l2772,6314r19,l2791,6331r-19,l2772,6410xe" fillcolor="black" stroked="f">
              <v:path arrowok="t"/>
            </v:shape>
            <v:shape id="_x0000_s1242" style="position:absolute;left:2808;top:6271;width:94;height:158" coordorigin="2808,6271" coordsize="94,158" path="m2827,6430r-19,l2808,6271r19,l2827,6329r5,-5l2837,6319r2,-2l2846,6314r8,-2l2880,6312r12,5l2897,6329r5,7l2902,6430r-20,l2882,6343r-2,-5l2875,6331r-5,-2l2851,6329r-7,2l2837,6336r-5,7l2827,6353r,77xe" fillcolor="black" stroked="f">
              <v:path arrowok="t"/>
            </v:shape>
            <v:shape id="_x0000_s1241" style="position:absolute;left:2923;top:6312;width:67;height:120" coordorigin="2923,6312" coordsize="67,120" path="m2978,6312r12,17l2966,6329r-7,2l2957,6316r21,-4xe" fillcolor="black" stroked="f">
              <v:path arrowok="t"/>
            </v:shape>
            <v:shape id="_x0000_s1240" style="position:absolute;left:2923;top:6312;width:67;height:120" coordorigin="2923,6312" coordsize="67,120" path="m2957,6410r7,5l2986,6415r9,-5l3000,6406r5,-5l3007,6396r,-5l3026,6391r,5l3024,6401r-2,5l3019,6410r-2,5l3012,6418r-5,7l3000,6427r-10,3l2986,6432r-12,l2955,6428r-17,-13l2926,6396r-3,-22l2924,6365r5,-20l2940,6329r1,-2l2957,6316r2,15l2952,6338r-5,5l2942,6350r,10l3010,6360r,-7l3007,6346r-2,-5l3000,6334r-10,-5l2978,6312r8,l2995,6314r7,3l3010,6322r7,4l3019,6331r5,5l3026,6343r3,7l3029,6377r-87,l2942,6389r5,9l2952,6406r5,4xe" fillcolor="black" stroked="f">
              <v:path arrowok="t"/>
            </v:shape>
            <v:shape id="_x0000_s1239" style="position:absolute;left:1457;top:6607;width:48;height:48" coordorigin="1457,6607" coordsize="48,48" path="m1498,6612r4,5l1505,6624r,12l1502,6643r-4,5l1493,6653r-5,2l1474,6655r-5,-2l1464,6648r-5,-5l1457,6636r,-12l1459,6617r5,-5l1469,6610r5,-3l1488,6607r5,3l1498,6612xe" fillcolor="black" stroked="f">
              <v:path arrowok="t"/>
            </v:shape>
            <v:shape id="_x0000_s1238" style="position:absolute;left:9936;top:6571;width:101;height:163" coordorigin="9936,6571" coordsize="101,163" path="m9955,6614r,-24l9958,6586r4,-5l9967,6578r7,-4l9982,6571r21,l10013,6576r9,10l10026,6590r8,17l10037,6629r-2,19l10028,6668r-10,14l10008,6689r-10,2l9979,6691r7,-17l9994,6674r9,-2l10008,6665r5,-7l10018,6646r,-24l10015,6614r-2,-7l10008,6595r-10,-7l9972,6588r-10,7l9958,6607r-3,7xe" fillcolor="black" stroked="f">
              <v:path arrowok="t"/>
            </v:shape>
            <v:shape id="_x0000_s1237" style="position:absolute;left:9936;top:6571;width:101;height:163" coordorigin="9936,6571" coordsize="101,163" path="m9955,6574r,76l9958,6658r4,12l9972,6674r14,l9979,6691r-7,-2l9965,6686r-3,-2l9958,6679r-3,-5l9955,6734r-19,l9936,6574r19,xe" fillcolor="black" stroked="f">
              <v:path arrowok="t"/>
            </v:shape>
            <v:shape id="_x0000_s1236" style="position:absolute;left:10054;top:6571;width:79;height:120" coordorigin="10054,6571" coordsize="79,120" path="m10097,6588r9,-17l10116,6571r7,3l10130,6578r3,24l10128,6593r-10,-5l10097,6588xe" fillcolor="black" stroked="f">
              <v:path arrowok="t"/>
            </v:shape>
            <v:shape id="_x0000_s1235" style="position:absolute;left:10054;top:6571;width:79;height:120" coordorigin="10054,6571" coordsize="79,120" path="m10157,6614r2,10l10159,6636r-86,l10073,6648r2,10l10080,6665r5,7l10094,6674r22,l10123,6672r7,-7l10133,6660r2,-5l10138,6650r19,l10157,6655r-3,5l10152,6665r-5,5l10145,6674r-3,5l10135,6684r-7,5l10121,6691r-31,l10078,6686r-10,-9l10065,6673r-9,-17l10054,6634r,-9l10058,6604r10,-16l10086,6576r20,-5l10097,6588r-7,2l10082,6598r-7,4l10073,6610r,9l10140,6619r-2,-7l10138,6607r-5,-5l10130,6578r10,3l10145,6586r5,4l10152,6598r2,4l10157,6610r,4xe" fillcolor="black" stroked="f">
              <v:path arrowok="t"/>
            </v:shape>
            <v:shape id="_x0000_s1234" style="position:absolute;left:10183;top:6571;width:55;height:118" coordorigin="10183,6571" coordsize="55,118" path="m10202,6689r-19,l10183,6574r19,l10202,6689xe" fillcolor="black" stroked="f">
              <v:path arrowok="t"/>
            </v:shape>
            <v:shape id="_x0000_s1233" style="position:absolute;left:10183;top:6571;width:55;height:118" coordorigin="10183,6571" coordsize="55,118" path="m10207,6586r5,-8l10217,6574r7,-3l10238,6571r,19l10222,6590r-8,5l10210,6600r-5,7l10202,6614r,-26l10207,6586xe" fillcolor="black" stroked="f">
              <v:path arrowok="t"/>
            </v:shape>
            <v:shape id="_x0000_s1232" style="position:absolute;left:10255;top:6530;width:19;height:158" coordorigin="10255,6530" coordsize="19,158" path="m10255,6689r,-115l10274,6574r,115l10255,6689xe" fillcolor="black" stroked="f">
              <v:path arrowok="t"/>
            </v:shape>
            <v:shape id="_x0000_s1231" style="position:absolute;left:10255;top:6530;width:19;height:158" coordorigin="10255,6530" coordsize="19,158" path="m10255,6552r,-22l10274,6530r,22l10255,6552xe" fillcolor="black" stroked="f">
              <v:path arrowok="t"/>
            </v:shape>
            <v:shape id="_x0000_s1230" style="position:absolute;left:10265;top:6532;width:0;height:157" coordorigin="10265,6532" coordsize="0,157" path="m10265,6689r,-157e" filled="f" strokeweight="1.06pt">
              <v:path arrowok="t"/>
            </v:shape>
            <v:shape id="_x0000_s1229" style="position:absolute;left:10296;top:6571;width:106;height:120" coordorigin="10296,6571" coordsize="106,120" path="m10370,6593r-9,-5l10337,6588r-10,5l10322,6602r-4,8l10315,6622r,24l10308,6677r-2,-4l10299,6655r-3,-21l10296,6625r5,-21l10310,6588r18,-12l10349,6571r14,l10375,6576r,29l10370,6593xe" fillcolor="black" stroked="f">
              <v:path arrowok="t"/>
            </v:shape>
            <v:shape id="_x0000_s1228" style="position:absolute;left:10296;top:6571;width:106;height:120" coordorigin="10296,6571" coordsize="106,120" path="m10327,6672r10,2l10361,6674r9,-4l10375,6660r5,-10l10382,6641r,-22l10380,6610r-5,-5l10375,6576r10,10l10389,6590r9,17l10402,6629r-1,9l10397,6658r-10,16l10384,6678r-15,10l10346,6691r-1,l10324,6687r-16,-10l10315,6646r3,9l10322,6662r5,10xe" fillcolor="black" stroked="f">
              <v:path arrowok="t"/>
            </v:shape>
            <v:shape id="_x0000_s1227" style="position:absolute;left:10421;top:6530;width:101;height:161" coordorigin="10421,6530" coordsize="101,161" path="m10440,6643r2,12l10447,6662r-5,24l10433,6677r-3,-4l10423,6655r-2,-21l10421,6628r3,-20l10433,6590r15,-14l10469,6571r7,l10483,6574r7,4l10493,6578r5,5l10502,6588r,-58l10522,6530r,159l10502,6689r,-17l10498,6679r-5,5l10488,6672r5,-7l10498,6655r4,-9l10502,6617r-4,-12l10493,6600r-5,-7l10481,6588r-19,l10454,6593r-7,7l10442,6607r-2,10l10440,6643xe" fillcolor="black" stroked="f">
              <v:path arrowok="t"/>
            </v:shape>
            <v:shape id="_x0000_s1226" style="position:absolute;left:10421;top:6530;width:101;height:161" coordorigin="10421,6530" coordsize="101,161" path="m10447,6662r5,10l10459,6674r22,l10488,6672r5,12l10486,6686r-5,5l10452,6691r-10,-5l10447,6662xe" fillcolor="black" stroked="f">
              <v:path arrowok="t"/>
            </v:shape>
            <v:shape id="_x0000_s1225" style="position:absolute;left:10601;top:6571;width:77;height:120" coordorigin="10601,6571" coordsize="77,120" path="m10642,6588r-8,5l10627,6602r6,-26l10654,6571r1,l10675,6575r3,18l10668,6588r-26,xe" fillcolor="black" stroked="f">
              <v:path arrowok="t"/>
            </v:shape>
            <v:shape id="_x0000_s1224" style="position:absolute;left:10601;top:6571;width:77;height:120" coordorigin="10601,6571" coordsize="77,120" path="m10601,6634r,-9l10606,6604r9,-16l10633,6576r-6,26l10622,6610r-2,12l10620,6646r2,9l10627,6662r7,10l10642,6674r24,l10675,6670r5,-10l10685,6650r2,-9l10687,6619r-2,-9l10682,6605r-4,-12l10675,6575r17,11l10695,6589r9,17l10706,6629r,9l10702,6658r-10,16l10690,6678r-16,10l10651,6691r-14,l10625,6686r-10,-9l10612,6672r-8,-18l10601,6634xe" fillcolor="black" stroked="f">
              <v:path arrowok="t"/>
            </v:shape>
            <v:shape id="_x0000_s1223" style="position:absolute;left:10721;top:6530;width:55;height:158" coordorigin="10721,6530" coordsize="55,158" path="m10757,6590r,99l10738,6689r,-99l10721,6590r,-16l10738,6574r,-24l10740,6545r2,-5l10747,6535r7,-5l10776,6530r,17l10764,6547r-5,3l10757,6554r,20l10776,6574r,16l10757,6590xe" fillcolor="black" stroked="f">
              <v:path arrowok="t"/>
            </v:shape>
            <v:shape id="_x0000_s1222" style="position:absolute;left:1457;top:7126;width:48;height:48" coordorigin="1457,7126" coordsize="48,48" path="m1498,7133r4,5l1505,7142r,15l1502,7164r-4,2l1493,7171r-5,3l1474,7174r-5,-3l1464,7166r-5,-2l1457,7157r,-15l1459,7138r5,-5l1469,7128r5,-2l1488,7126r5,2l1498,7133xe" fillcolor="black" stroked="f">
              <v:path arrowok="t"/>
            </v:shape>
            <v:shape id="_x0000_s1221" type="#_x0000_t75" style="position:absolute;left:8807;top:7037;width:1245;height:442">
              <v:imagedata r:id="rId10" o:title=""/>
            </v:shape>
            <v:shape id="_x0000_s1220" style="position:absolute;left:1457;top:7906;width:48;height:48" coordorigin="1457,7906" coordsize="48,48" path="m1498,7913r4,5l1505,7922r,15l1502,7944r-4,2l1493,7951r-5,3l1474,7954r-5,-3l1464,7946r-5,-2l1457,7937r,-15l1459,7918r5,-5l1469,7908r5,-2l1488,7906r5,2l1498,7913xe" fillcolor="black" stroked="f">
              <v:path arrowok="t"/>
            </v:shape>
            <v:shape id="_x0000_s1219" style="position:absolute;left:1644;top:8090;width:0;height:161" coordorigin="1644,8090" coordsize="0,161" path="m1644,8251r,-161e" filled="f" strokeweight="1.06pt">
              <v:path arrowok="t"/>
            </v:shape>
            <v:shape id="_x0000_s1218" style="position:absolute;left:1675;top:8131;width:106;height:120" coordorigin="1675,8131" coordsize="106,120" path="m1762,8172r-3,-5l1757,8162r-5,-9l1742,8148r-12,-17l1740,8131r7,3l1754,8138r8,3l1769,8146r2,4l1776,8158r2,4l1781,8170r,26l1694,8196r3,12l1699,8218r5,7l1709,8232r7,2l1738,8234r9,-2l1752,8225r5,-5l1759,8215r,-5l1778,8210r,5l1776,8220r-2,5l1771,8230r-2,4l1764,8239r-5,5l1752,8249r-10,2l1714,8251r-12,-5l1692,8237r-5,-4l1678,8216r-3,-22l1676,8184r5,-20l1692,8148r1,-1l1709,8136r2,14l1706,8158r-7,4l1697,8170r-3,9l1762,8179r,-7xe" fillcolor="black" stroked="f">
              <v:path arrowok="t"/>
            </v:shape>
            <v:shape id="_x0000_s1217" style="position:absolute;left:1675;top:8131;width:106;height:120" coordorigin="1675,8131" coordsize="106,120" path="m1730,8131r12,17l1718,8148r-7,2l1709,8136r21,-5xe" fillcolor="black" stroked="f">
              <v:path arrowok="t"/>
            </v:shape>
            <v:shape id="_x0000_s1216" style="position:absolute;left:1800;top:8131;width:55;height:120" coordorigin="1800,8131" coordsize="55,120" path="m1831,8234r17,l1855,8249r-9,2l1838,8251r-7,-17xe" fillcolor="black" stroked="f">
              <v:path arrowok="t"/>
            </v:shape>
            <v:shape id="_x0000_s1215" style="position:absolute;left:1800;top:8131;width:55;height:120" coordorigin="1800,8131" coordsize="55,120" path="m1884,8249r-2,-5l1879,8242r,-10l1874,8239r-4,3l1862,8246r-7,3l1848,8234r7,l1862,8230r10,-5l1877,8218r,-27l1874,8194r-4,2l1862,8196r-4,2l1848,8198r-7,3l1836,8201r-5,2l1824,8206r-5,4l1819,8222r3,5l1826,8230r5,4l1838,8251r-12,l1817,8249r-5,-7l1805,8237r-5,-10l1800,8208r5,-7l1812,8194r5,-5l1826,8186r10,-2l1867,8179r5,l1874,8177r3,-5l1877,8160r-3,-5l1872,8153r-5,-3l1860,8148r-17,l1836,8150r-5,8l1829,8160r,5l1826,8170r-19,l1807,8155r5,-9l1822,8141r9,-7l1841,8131r24,l1877,8134r7,7l1894,8146r2,7l1896,8230r2,4l1908,8234r,15l1906,8251r-17,l1884,8249xe" fillcolor="black" stroked="f">
              <v:path arrowok="t"/>
            </v:shape>
            <v:shape id="_x0000_s1214" style="position:absolute;left:1920;top:8090;width:34;height:161" coordorigin="1920,8090" coordsize="34,161" path="m1944,8246r-5,-43l1942,8215r7,7l1954,8251r-10,-5xe" fillcolor="black" stroked="f">
              <v:path arrowok="t"/>
            </v:shape>
            <v:shape id="_x0000_s1213" style="position:absolute;left:1920;top:8090;width:34;height:161" coordorigin="1920,8090" coordsize="34,161" path="m1939,8203r5,43l1934,8237r-3,-5l1923,8214r-3,-20l1920,8188r5,-20l1934,8150r15,-14l1970,8131r8,l1985,8134r7,4l1994,8138r5,5l2002,8148r,-58l2021,8090r,159l2002,8249r,-17l1999,8239r-7,5l1987,8246r-7,5l1954,8251r-5,-29l1954,8232r7,2l1980,8234r7,-2l1994,8225r5,-10l2002,8206r,-29l1999,8165r-5,-5l1987,8153r-7,-5l1963,8148r-7,5l1949,8160r-5,7l1939,8177r,26xe" fillcolor="black" stroked="f">
              <v:path arrowok="t"/>
            </v:shape>
            <w10:wrap anchorx="page" anchory="page"/>
          </v:group>
        </w:pict>
      </w:r>
    </w:p>
    <w:p w:rsidR="00922B66" w:rsidRDefault="002D5D47">
      <w:pPr>
        <w:ind w:left="2440"/>
      </w:pPr>
      <w:r>
        <w:pict>
          <v:group id="_x0000_s1200" style="position:absolute;left:0;text-align:left;margin-left:160.65pt;margin-top:57.15pt;width:58.25pt;height:13.3pt;z-index:-251675648;mso-position-horizontal-relative:page" coordorigin="3213,1143" coordsize="1165,266">
            <v:shape id="_x0000_s1211" style="position:absolute;left:3236;top:1166;width:0;height:218" coordorigin="3236,1166" coordsize="0,218" path="m3236,1385r,-219e" filled="f" strokeweight="2.38pt">
              <v:path arrowok="t"/>
            </v:shape>
            <v:shape id="_x0000_s1210" style="position:absolute;left:3298;top:1217;width:144;height:166" coordorigin="3298,1217" coordsize="144,166" path="m3341,1277r-3,7l3338,1382r-40,l3298,1222r38,l3336,1243r5,-7l3346,1231r4,-5l3360,1222r12,-5l3388,1217r21,4l3425,1231r4,4l3439,1250r3,24l3442,1382r-41,l3401,1267r-3,-2l3394,1255r-10,-5l3358,1250r-10,8l3343,1270r-2,7xe" fillcolor="black" stroked="f">
              <v:path arrowok="t"/>
            </v:shape>
            <v:shape id="_x0000_s1209" style="position:absolute;left:3466;top:1164;width:89;height:218" coordorigin="3466,1164" coordsize="89,218" path="m3528,1250r,132l3487,1382r,-132l3466,1250r,-28l3487,1222r,-27l3492,1183r5,-5l3499,1175r15,-8l3540,1164r14,l3554,1198r-16,l3533,1202r-5,5l3528,1222r26,l3554,1250r-26,xe" fillcolor="black" stroked="f">
              <v:path arrowok="t"/>
            </v:shape>
            <v:shape id="_x0000_s1208" style="position:absolute;left:3571;top:1217;width:163;height:170" coordorigin="3571,1217" coordsize="163,170" path="m3623,1384r-18,-8l3590,1363r-11,-19l3573,1325r-2,-22l3571,1300r3,-21l3580,1260r10,-17l3596,1238r16,-12l3612,1286r,34l3614,1332r8,10l3629,1349r12,5l3665,1354r12,-5l3684,1342r7,-10l3694,1320r,-34l3691,1274r-7,-9l3683,1221r18,9l3715,1243r11,20l3732,1282r2,21l3734,1307r-2,21l3725,1346r-10,17l3711,1368r-16,11l3675,1385r-22,2l3645,1387r-22,-3xe" fillcolor="black" stroked="f">
              <v:path arrowok="t"/>
            </v:shape>
            <v:shape id="_x0000_s1207" style="position:absolute;left:3571;top:1217;width:163;height:170" coordorigin="3571,1217" coordsize="163,170" path="m3684,1265r-7,-10l3665,1250r-24,l3629,1255r-7,10l3614,1274r-2,12l3612,1226r19,-7l3653,1217r9,l3683,1221r1,44xe" fillcolor="black" stroked="f">
              <v:path arrowok="t"/>
            </v:shape>
            <v:shape id="_x0000_s1206" style="position:absolute;left:3763;top:1217;width:91;height:166" coordorigin="3763,1217" coordsize="91,166" path="m3828,1222r10,-5l3854,1217r,43l3826,1260r-10,7l3809,1277r-3,7l3804,1294r,88l3763,1382r,-160l3802,1222r,28l3809,1238r5,-7l3818,1226r10,-4xe" fillcolor="black" stroked="f">
              <v:path arrowok="t"/>
            </v:shape>
            <v:shape id="_x0000_s1205" style="position:absolute;left:3881;top:1217;width:228;height:166" coordorigin="3881,1217" coordsize="228,166" path="m4018,1265r-3,7l4015,1382r-41,l3974,1267r-2,-5l3967,1255r-7,-5l3938,1250r-9,5l3924,1262r-2,5l3922,1382r-41,l3881,1222r38,l3919,1243r5,-7l3929,1229r5,-3l3943,1222r10,-5l3979,1217r10,2l3996,1224r7,5l4008,1236r2,7l4015,1234r7,-5l4030,1224r9,-5l4049,1217r17,l4073,1219r7,3l4087,1224r5,5l4099,1236r3,5l4106,1248r,10l4109,1262r,120l4068,1382r,-115l4066,1262r-5,-7l4054,1250r-22,l4022,1255r-4,10xe" fillcolor="black" stroked="f">
              <v:path arrowok="t"/>
            </v:shape>
            <v:shape id="_x0000_s1204" style="position:absolute;left:4135;top:1217;width:154;height:170" coordorigin="4135,1217" coordsize="154,170" path="m4236,1260r-5,-7l4222,1250r4,-33l4238,1219r10,5l4260,1229r7,9l4274,1248r8,10l4286,1270r,12l4289,1289r,24l4176,1313r,17l4183,1342r10,7l4200,1351r7,3l4224,1354r10,-3l4238,1346r3,-2l4243,1339r5,-5l4286,1334r,10l4282,1354r-10,9l4270,1365r-15,13l4236,1385r-22,2l4195,1386r-18,-6l4159,1368r-6,-5l4143,1348r-6,-20l4135,1303r,-7l4139,1274r7,-18l4157,1241r16,-14l4191,1219r-3,41l4181,1267r-3,7l4176,1284r72,l4248,1274r-5,-9l4236,1260xe" fillcolor="black" stroked="f">
              <v:path arrowok="t"/>
            </v:shape>
            <v:shape id="_x0000_s1203" style="position:absolute;left:4135;top:1217;width:154;height:170" coordorigin="4135,1217" coordsize="154,170" path="m4212,1250r-10,l4193,1255r-5,5l4191,1219r21,-2l4226,1217r-4,33l4212,1250xe" fillcolor="black" stroked="f">
              <v:path arrowok="t"/>
            </v:shape>
            <v:shape id="_x0000_s1202" style="position:absolute;left:4306;top:1166;width:65;height:221" coordorigin="4306,1166" coordsize="65,221" path="m4357,1386r-8,-56l4354,1339r7,10l4370,1387r-13,-1xe" fillcolor="black" stroked="f">
              <v:path arrowok="t"/>
            </v:shape>
            <v:shape id="_x0000_s1201" style="position:absolute;left:4306;top:1166;width:65;height:221" coordorigin="4306,1166" coordsize="65,221" path="m4346,1318r3,12l4357,1386r-18,-7l4322,1366r-10,-19l4307,1327r-1,-21l4306,1298r2,-22l4314,1257r8,-16l4335,1230r18,-10l4373,1217r9,l4392,1219r7,5l4406,1226r8,8l4418,1238r,-72l4459,1166r,216l4418,1382r,-21l4411,1370r-7,8l4397,1382r-7,3l4380,1387r-10,l4361,1349r7,5l4392,1354r10,-5l4409,1339r5,-9l4418,1318r,-15l4418,1296r-4,-22l4404,1260r-7,-7l4390,1250r-20,l4361,1255r-7,10l4349,1277r-3,12l4346,1318xe" fillcolor="black" stroked="f">
              <v:path arrowok="t"/>
            </v:shape>
            <w10:wrap anchorx="page"/>
          </v:group>
        </w:pict>
      </w:r>
      <w:r>
        <w:pict>
          <v:group id="_x0000_s1192" style="position:absolute;left:0;text-align:left;margin-left:228.35pt;margin-top:57.6pt;width:42.5pt;height:12.15pt;z-index:-251674624;mso-position-horizontal-relative:page" coordorigin="4567,1152" coordsize="850,243">
            <v:shape id="_x0000_s1199" style="position:absolute;left:4574;top:1159;width:190;height:228" coordorigin="4574,1159" coordsize="190,228" path="m4574,1274r1,-15l4578,1237r6,-19l4592,1200r11,-14l4612,1178r18,-10l4649,1161r21,-2l4679,1159r22,4l4720,1170r16,11l4750,1195r9,23l4764,1236r-43,l4716,1226r-2,-9l4709,1212r-2,-2l4691,1199r-21,-4l4666,1195r-19,7l4632,1217r-8,17l4619,1253r-1,24l4619,1297r5,20l4632,1332r19,16l4670,1351r3,l4693,1347r16,-13l4714,1330r2,-10l4721,1308r43,l4763,1314r-7,20l4746,1351r-13,15l4714,1379r-19,6l4673,1387r-20,-1l4633,1380r-18,-9l4601,1358r-5,-6l4586,1336r-7,-18l4576,1298r-2,-24xe" fillcolor="black" stroked="f">
              <v:path arrowok="t"/>
            </v:shape>
            <v:shape id="_x0000_s1198" style="position:absolute;left:4788;top:1217;width:163;height:170" coordorigin="4788,1217" coordsize="163,170" path="m4840,1384r-18,-8l4807,1363r-11,-19l4790,1325r-2,-22l4788,1300r3,-21l4797,1260r10,-17l4812,1238r16,-12l4829,1286r,34l4831,1332r7,10l4846,1349r12,5l4882,1354r12,-5l4901,1342r7,-10l4910,1320r,-34l4908,1274r-7,-9l4899,1221r18,9l4932,1243r11,20l4949,1282r2,21l4951,1307r-3,21l4942,1346r-10,17l4927,1368r-16,11l4892,1385r-22,2l4862,1387r-22,-3xe" fillcolor="black" stroked="f">
              <v:path arrowok="t"/>
            </v:shape>
            <v:shape id="_x0000_s1197" style="position:absolute;left:4788;top:1217;width:163;height:170" coordorigin="4788,1217" coordsize="163,170" path="m4901,1265r-7,-10l4882,1250r-24,l4846,1255r-8,10l4831,1274r-2,12l4828,1226r20,-7l4870,1217r8,l4899,1221r2,44xe" fillcolor="black" stroked="f">
              <v:path arrowok="t"/>
            </v:shape>
            <v:shape id="_x0000_s1196" style="position:absolute;left:4980;top:1217;width:144;height:166" coordorigin="4980,1217" coordsize="144,166" path="m4980,1222r38,l5018,1243r8,-7l5030,1231r5,-5l5042,1222r12,-5l5073,1217r19,4l5110,1231r3,3l5121,1250r3,24l5124,1382r-41,l5083,1267r-2,-2l5076,1255r-7,-5l5042,1250r-12,8l5026,1270r-3,7l5021,1284r,98l4980,1382r,-160xe" fillcolor="black" stroked="f">
              <v:path arrowok="t"/>
            </v:shape>
            <v:shape id="_x0000_s1195" style="position:absolute;left:5155;top:1217;width:146;height:170" coordorigin="5155,1217" coordsize="146,170" path="m5160,1284r,-14l5164,1250r13,-16l5185,1227r18,-8l5225,1217r14,1l5258,1222r17,7l5281,1234r10,17l5297,1272r-41,l5254,1267r,-5l5251,1260r-5,-7l5237,1250r-19,l5210,1253r-4,2l5203,1258r-2,4l5201,1270r2,4l5208,1277r16,4l5251,1286r2,1l5274,1294r16,9l5297,1313r5,9l5301,1338r-5,20l5282,1373r-12,7l5252,1385r-25,2l5207,1386r-20,-6l5172,1370r-14,-19l5155,1330r41,l5196,1337r2,7l5201,1346r5,5l5218,1354r28,l5251,1351r7,-2l5261,1344r,-10l5258,1332r-4,-2l5251,1328r-16,-4l5208,1318r-3,-1l5183,1310r-13,-9l5162,1294r-2,-10xe" fillcolor="black" stroked="f">
              <v:path arrowok="t"/>
            </v:shape>
            <v:shape id="_x0000_s1194" style="position:absolute;left:5318;top:1217;width:91;height:170" coordorigin="5318,1217" coordsize="91,170" path="m5395,1250r-9,l5376,1255r-5,5l5375,1219r20,-2l5410,1217r-5,33l5395,1250xe" fillcolor="black" stroked="f">
              <v:path arrowok="t"/>
            </v:shape>
            <v:shape id="_x0000_s1193" style="position:absolute;left:5318;top:1217;width:91;height:170" coordorigin="5318,1217" coordsize="91,170" path="m5431,1274r-5,-9l5422,1260r-8,-7l5405,1250r5,-33l5422,1219r9,5l5443,1229r7,9l5458,1248r7,10l5470,1270r2,12l5472,1313r-113,l5359,1330r7,12l5376,1349r7,2l5390,1354r17,l5417,1351r5,-5l5424,1344r5,-5l5431,1334r39,l5470,1344r-5,10l5455,1363r-1,2l5438,1378r-19,7l5398,1387r-20,-1l5360,1380r-18,-12l5336,1363r-10,-15l5320,1328r-2,-25l5319,1296r3,-22l5329,1256r11,-15l5356,1227r19,-8l5371,1260r-7,7l5362,1274r-3,10l5431,1284r,-10xe" fillcolor="black" stroked="f">
              <v:path arrowok="t"/>
            </v:shape>
            <w10:wrap anchorx="page"/>
          </v:group>
        </w:pict>
      </w:r>
      <w:r>
        <w:pict>
          <v:group id="_x0000_s1189" style="position:absolute;left:0;text-align:left;margin-left:274.55pt;margin-top:58.4pt;width:13.6pt;height:11.2pt;z-index:-251673600;mso-position-horizontal-relative:page" coordorigin="5491,1169" coordsize="272,224">
            <v:shape id="_x0000_s1191" style="position:absolute;left:5498;top:1217;width:144;height:166" coordorigin="5498,1217" coordsize="144,166" path="m5539,1382r-41,l5498,1222r39,l5537,1243r5,-7l5546,1231r5,-5l5561,1222r9,-5l5589,1217r20,4l5626,1231r4,4l5640,1250r2,24l5642,1382r-40,l5602,1274r-3,-7l5597,1265r-3,-10l5585,1250r-27,l5549,1258r-5,12l5539,1277r,105xe" fillcolor="black" stroked="f">
              <v:path arrowok="t"/>
            </v:shape>
            <v:shape id="_x0000_s1190" style="position:absolute;left:5666;top:1176;width:89;height:209" coordorigin="5666,1176" coordsize="89,209" path="m5688,1363r,-113l5666,1250r,-28l5688,1222r,-46l5729,1176r,46l5755,1222r,28l5729,1250r,99l5734,1351r21,l5755,1385r-19,l5732,1385r-22,-2l5695,1375r-5,-5l5688,1363xe" fillcolor="black" stroked="f">
              <v:path arrowok="t"/>
            </v:shape>
            <w10:wrap anchorx="page"/>
          </v:group>
        </w:pict>
      </w:r>
      <w:r>
        <w:pict>
          <v:group id="_x0000_s1185" style="position:absolute;left:0;text-align:left;margin-left:292.05pt;margin-top:58.4pt;width:14.2pt;height:11.3pt;z-index:-251672576;mso-position-horizontal-relative:page" coordorigin="5841,1169" coordsize="284,226">
            <v:shape id="_x0000_s1188" style="position:absolute;left:5849;top:1176;width:89;height:209" coordorigin="5849,1176" coordsize="89,209" path="m5911,1344r3,5l5916,1351r22,l5938,1385r-20,l5914,1385r-22,-2l5878,1375r-5,-5l5870,1363r,-113l5849,1250r,-28l5870,1222r,-46l5911,1176r,46l5938,1222r,28l5911,1250r,94xe" fillcolor="black" stroked="f">
              <v:path arrowok="t"/>
            </v:shape>
            <v:shape id="_x0000_s1187" style="position:absolute;left:5954;top:1217;width:163;height:170" coordorigin="5954,1217" coordsize="163,170" path="m6007,1384r-19,-8l5974,1363r-12,-19l5957,1325r-3,-22l5954,1300r3,-21l5964,1260r10,-17l5979,1238r16,-12l5995,1286r,34l6000,1332r5,10l6012,1349r12,5l6050,1354r10,-5l6067,1342r7,-10l6077,1320r,-34l6074,1274r-7,-9l6067,1221r17,9l6098,1243r12,20l6115,1282r3,21l6118,1307r-3,21l6108,1346r-10,17l6094,1368r-16,11l6059,1385r-23,2l6028,1387r-21,-3xe" fillcolor="black" stroked="f">
              <v:path arrowok="t"/>
            </v:shape>
            <v:shape id="_x0000_s1186" style="position:absolute;left:5954;top:1217;width:163;height:170" coordorigin="5954,1217" coordsize="163,170" path="m6067,1265r-7,-10l6050,1250r-26,l6012,1255r-7,10l6000,1274r-5,12l5995,1226r19,-7l6036,1217r10,l6067,1221r,44xe" fillcolor="black" stroked="f">
              <v:path arrowok="t"/>
            </v:shape>
            <w10:wrap anchorx="page"/>
          </v:group>
        </w:pict>
      </w:r>
      <w:r>
        <w:pict>
          <v:group id="_x0000_s1174" style="position:absolute;left:0;text-align:left;margin-left:310.8pt;margin-top:57.15pt;width:43.75pt;height:15.5pt;z-index:-251671552;mso-position-horizontal-relative:page" coordorigin="6216,1143" coordsize="875,310">
            <v:shape id="_x0000_s1184" style="position:absolute;left:6223;top:1159;width:178;height:228" coordorigin="6223,1159" coordsize="178,228" path="m6295,1291r-14,-3l6260,1282r-13,-8l6239,1268r-10,-17l6226,1229r1,-15l6234,1195r13,-17l6267,1167r20,-6l6310,1159r3,l6334,1162r19,6l6370,1178r11,12l6390,1207r4,22l6353,1229r,-12l6346,1207r-10,-5l6329,1198r-10,-3l6295,1195r-9,3l6278,1202r-7,5l6266,1214r,17l6271,1236r7,5l6283,1243r10,3l6307,1250r39,10l6347,1260r21,7l6384,1274r6,7l6398,1299r3,21l6400,1333r-8,19l6379,1368r-6,4l6356,1381r-19,5l6314,1387r-11,l6282,1384r-19,-5l6247,1370r-12,-14l6226,1338r-3,-20l6264,1318r2,9l6269,1334r5,5l6288,1349r24,2l6334,1351r7,-2l6353,1344r7,-7l6360,1318r-2,-8l6350,1308r-7,-5l6334,1301r-15,-3l6295,1291xe" fillcolor="black" stroked="f">
              <v:path arrowok="t"/>
            </v:shape>
            <v:shape id="_x0000_s1183" style="position:absolute;left:6434;top:1217;width:154;height:228" coordorigin="6434,1217" coordsize="154,228" path="m6475,1222r,21l6478,1236r4,-5l6487,1226r10,-4l6509,1217r12,l6509,1250r-15,l6485,1258r-7,16l6475,1282r,27l6478,1332r9,14l6494,1351r8,3l6521,1354r9,-5l6538,1339r4,-9l6547,1318r,-29l6542,1277r-4,-10l6534,1218r18,7l6569,1238r11,20l6586,1277r2,24l6588,1310r-3,22l6578,1351r-9,15l6557,1376r-17,8l6518,1387r-12,l6497,1385r-10,-7l6482,1375r-4,-5l6475,1363r,82l6434,1445r,-223l6475,1222xe" fillcolor="black" stroked="f">
              <v:path arrowok="t"/>
            </v:shape>
            <v:shape id="_x0000_s1182" style="position:absolute;left:6434;top:1217;width:154;height:228" coordorigin="6434,1217" coordsize="154,228" path="m6509,1250r12,-33l6534,1218r4,49l6533,1255r-10,-5l6509,1250xe" fillcolor="black" stroked="f">
              <v:path arrowok="t"/>
            </v:shape>
            <v:shape id="_x0000_s1181" style="position:absolute;left:6614;top:1166;width:41;height:216" coordorigin="6614,1166" coordsize="41,216" path="m6614,1202r,-36l6655,1166r,36l6614,1202xe" fillcolor="black" stroked="f">
              <v:path arrowok="t"/>
            </v:shape>
            <v:shape id="_x0000_s1180" style="position:absolute;left:6614;top:1166;width:41;height:216" coordorigin="6614,1166" coordsize="41,216" path="m6614,1382r,-160l6655,1222r,160l6614,1382xe" fillcolor="black" stroked="f">
              <v:path arrowok="t"/>
            </v:shape>
            <v:shape id="_x0000_s1179" style="position:absolute;left:6635;top:1164;width:0;height:218" coordorigin="6635,1164" coordsize="0,218" path="m6635,1382r,-218e" filled="f" strokeweight="2.14pt">
              <v:path arrowok="t"/>
            </v:shape>
            <v:shape id="_x0000_s1178" style="position:absolute;left:6698;top:1217;width:144;height:166" coordorigin="6698,1217" coordsize="144,166" path="m6739,1382r-41,l6698,1222r39,l6737,1243r5,-7l6746,1231r5,-5l6761,1222r9,-5l6789,1217r20,4l6826,1231r3,4l6839,1250r3,24l6842,1382r-40,l6802,1274r-3,-7l6797,1265r-5,-10l6785,1250r-27,l6749,1258r-7,12l6739,1277r,105xe" fillcolor="black" stroked="f">
              <v:path arrowok="t"/>
            </v:shape>
            <v:shape id="_x0000_s1177" style="position:absolute;left:6871;top:1217;width:151;height:170" coordorigin="6871,1217" coordsize="151,170" path="m6953,1250r-19,l6926,1253r-4,5l6919,1262r-2,5l6917,1272r-41,l6876,1258r5,-10l6888,1238r1,-1l6902,1226r19,-7l6946,1217r7,l6974,1221r-2,111l6972,1303r-5,3l6962,1306r-4,2l6953,1310r-10,l6934,1313r-8,2l6922,1318r-8,2l6912,1327r,15l6914,1346r5,3l6922,1354r4,l6934,1387r-27,l6895,1385r-9,-10l6876,1368r-5,-12l6871,1339r1,-10l6879,1310r16,-14l6902,1291r12,-2l6931,1286r15,-2l6953,1284r7,-2l6962,1282r8,-3l6972,1274r,-12l6970,1258r-5,-3l6960,1253r-7,-3xe" fillcolor="black" stroked="f">
              <v:path arrowok="t"/>
            </v:shape>
            <v:shape id="_x0000_s1176" style="position:absolute;left:6871;top:1217;width:151;height:170" coordorigin="6871,1217" coordsize="151,170" path="m6974,1380r,-5l6972,1370r,-9l6967,1368r-7,7l6953,1380r-10,5l6934,1387r-8,-33l6943,1354r7,-3l6960,1346r7,-4l6972,1332r2,-111l6991,1229r4,2l7008,1245r5,22l7013,1370r5,5l7022,1378r,4l6977,1382r-3,-2xe" fillcolor="black" stroked="f">
              <v:path arrowok="t"/>
            </v:shape>
            <v:shape id="_x0000_s1175" style="position:absolute;left:7068;top:1166;width:0;height:218" coordorigin="7068,1166" coordsize="0,218" path="m7068,1385r,-219e" filled="f" strokeweight="2.26pt">
              <v:path arrowok="t"/>
            </v:shape>
            <w10:wrap anchorx="page"/>
          </v:group>
        </w:pict>
      </w:r>
      <w:r>
        <w:pict>
          <v:group id="_x0000_s1164" style="position:absolute;left:0;text-align:left;margin-left:360.6pt;margin-top:57.15pt;width:40pt;height:15.5pt;z-index:-251670528;mso-position-horizontal-relative:page" coordorigin="7212,1143" coordsize="800,310">
            <v:shape id="_x0000_s1173" style="position:absolute;left:7219;top:1166;width:209;height:216" coordorigin="7219,1166" coordsize="209,216" path="m7260,1382r-41,l7219,1166r65,l7325,1337r38,-171l7428,1166r,216l7387,1382r,-180l7346,1382r-45,l7260,1202r,180xe" fillcolor="black" stroked="f">
              <v:path arrowok="t"/>
            </v:shape>
            <v:shape id="_x0000_s1172" style="position:absolute;left:7454;top:1217;width:151;height:170" coordorigin="7454,1217" coordsize="151,170" path="m7558,1380r,-5l7555,1370r,-9l7550,1368r-7,7l7536,1380r-10,5l7517,1387r-7,-33l7526,1354r10,-3l7543,1346r7,-4l7555,1332r,-29l7553,1303r-5,3l7543,1308r-2,l7536,1310r-10,l7517,1313r-7,2l7505,1318r-5,2l7495,1327r,15l7498,1346r4,3l7505,1387r-15,l7478,1385r-9,-10l7459,1368r-5,-12l7454,1339r1,-10l7463,1310r15,-14l7486,1291r12,-2l7514,1286r15,-2l7536,1284r7,-2l7546,1282r7,-3l7555,1274r,-12l7553,1258r-5,-3l7543,1253r-7,-3l7517,1250r-7,3l7507,1258r-5,4l7500,1267r,5l7459,1272r,-14l7464,1248r7,-10l7486,1226r19,-7l7529,1217r7,l7557,1221r17,8l7592,1245r4,22l7596,1368r2,2l7601,1375r5,3l7606,1382r-46,l7558,1380xe" fillcolor="black" stroked="f">
              <v:path arrowok="t"/>
            </v:shape>
            <v:shape id="_x0000_s1171" style="position:absolute;left:7454;top:1217;width:151;height:170" coordorigin="7454,1217" coordsize="151,170" path="m7505,1387r-3,-38l7505,1354r5,l7517,1387r-12,xe" fillcolor="black" stroked="f">
              <v:path arrowok="t"/>
            </v:shape>
            <v:shape id="_x0000_s1170" style="position:absolute;left:7632;top:1217;width:144;height:166" coordorigin="7632,1217" coordsize="144,166" path="m7673,1382r-41,l7632,1222r38,l7670,1243r5,-7l7680,1231r5,-5l7694,1222r10,-5l7722,1217r20,4l7759,1231r4,4l7772,1250r4,24l7776,1382r-41,l7735,1274r-2,-7l7730,1265r-4,-10l7718,1250r-26,l7682,1258r-7,12l7673,1277r,105xe" fillcolor="black" stroked="f">
              <v:path arrowok="t"/>
            </v:shape>
            <v:shape id="_x0000_s1169" style="position:absolute;left:7814;top:1166;width:41;height:216" coordorigin="7814,1166" coordsize="41,216" path="m7814,1202r,-36l7855,1166r,36l7814,1202xe" fillcolor="black" stroked="f">
              <v:path arrowok="t"/>
            </v:shape>
            <v:shape id="_x0000_s1168" style="position:absolute;left:7814;top:1166;width:41;height:216" coordorigin="7814,1166" coordsize="41,216" path="m7814,1382r,-160l7855,1222r,160l7814,1382xe" fillcolor="black" stroked="f">
              <v:path arrowok="t"/>
            </v:shape>
            <v:shape id="_x0000_s1167" style="position:absolute;left:7835;top:1164;width:0;height:218" coordorigin="7835,1164" coordsize="0,218" path="m7835,1382r,-218e" filled="f" strokeweight="2.14pt">
              <v:path arrowok="t"/>
            </v:shape>
            <v:shape id="_x0000_s1166" style="position:absolute;left:7901;top:1217;width:103;height:228" coordorigin="7901,1217" coordsize="103,228" path="m8004,1267r-5,-12l7990,1250r-14,l7957,1256r6,-34l7975,1217r12,l8000,1218r4,49xe" fillcolor="black" stroked="f">
              <v:path arrowok="t"/>
            </v:shape>
            <v:shape id="_x0000_s1165" style="position:absolute;left:7901;top:1217;width:103;height:228" coordorigin="7901,1217" coordsize="103,228" path="m7942,1222r,21l7944,1236r5,-5l7956,1226r7,-4l7957,1256r-13,18l7942,1282r,27l7945,1332r9,14l7961,1351r7,3l7987,1354r10,-5l8004,1339r5,-9l8014,1318r,-29l8009,1277r-5,-10l8000,1218r19,7l8035,1238r12,20l8052,1277r2,24l8054,1310r-3,22l8045,1351r-10,15l8023,1376r-17,8l7985,1387r-12,l7963,1385r-9,-7l7949,1375r-5,-5l7942,1363r,82l7901,1445r,-223l7942,1222xe" fillcolor="black" stroked="f">
              <v:path arrowok="t"/>
            </v:shape>
            <w10:wrap anchorx="page"/>
          </v:group>
        </w:pict>
      </w:r>
      <w:r>
        <w:pict>
          <v:group id="_x0000_s1152" style="position:absolute;left:0;text-align:left;margin-left:403.65pt;margin-top:57.15pt;width:47.9pt;height:13.25pt;z-index:-251669504;mso-position-horizontal-relative:page" coordorigin="8073,1143" coordsize="958,265">
            <v:shape id="_x0000_s1163" style="position:absolute;left:8081;top:1222;width:144;height:166" coordorigin="8081,1222" coordsize="144,166" path="m8122,1222r,115l8124,1342r5,9l8136,1354r29,l8174,1349r5,-12l8182,1330r2,-8l8184,1222r41,l8225,1382r-39,l8186,1361r-2,2l8182,1368r-5,5l8172,1378r-7,4l8158,1385r-5,2l8136,1387r-17,-1l8100,1378r-12,-15l8082,1343r-1,-23l8081,1222r41,xe" fillcolor="black" stroked="f">
              <v:path arrowok="t"/>
            </v:shape>
            <v:shape id="_x0000_s1162" style="position:absolute;left:8285;top:1166;width:0;height:218" coordorigin="8285,1166" coordsize="0,218" path="m8285,1385r,-219e" filled="f" strokeweight="2.26pt">
              <v:path arrowok="t"/>
            </v:shape>
            <v:shape id="_x0000_s1161" style="position:absolute;left:8338;top:1217;width:151;height:170" coordorigin="8338,1217" coordsize="151,170" path="m8441,1380r,-5l8438,1370r,-9l8434,1368r-8,7l8419,1380r-9,5l8400,1387r-7,-33l8410,1354r9,-3l8426,1346r8,-4l8438,1332r,-29l8436,1303r-5,3l8426,1308r-2,l8419,1310r-9,l8400,1313r-7,2l8390,1318r-7,2l8378,1327r,15l8374,1387r-12,-2l8352,1375r-10,-7l8338,1356r,-17l8338,1329r8,-19l8362,1296r7,-5l8381,1289r17,-3l8412,1284r10,l8426,1282r3,l8436,1279r2,-5l8438,1262r-2,-4l8431,1255r-5,-2l8419,1250r-19,l8393,1253r-3,5l8386,1262r-3,5l8383,1272r-41,l8342,1258r5,-10l8354,1238r16,-12l8389,1219r23,-2l8420,1217r20,4l8458,1229r17,16l8479,1267r,101l8482,1370r2,5l8489,1378r,4l8443,1382r-2,-2xe" fillcolor="black" stroked="f">
              <v:path arrowok="t"/>
            </v:shape>
            <v:shape id="_x0000_s1160" style="position:absolute;left:8338;top:1217;width:151;height:170" coordorigin="8338,1217" coordsize="151,170" path="m8388,1387r-14,l8378,1342r3,4l8386,1349r2,5l8393,1354r7,33l8388,1387xe" fillcolor="black" stroked="f">
              <v:path arrowok="t"/>
            </v:shape>
            <v:shape id="_x0000_s1159" style="position:absolute;left:8501;top:1176;width:89;height:209" coordorigin="8501,1176" coordsize="89,209" path="m8563,1349r3,2l8590,1351r,34l8568,1385r-1,l8544,1383r-14,-8l8525,1370r-3,-7l8522,1250r-21,l8501,1222r21,l8522,1176r41,l8563,1222r27,l8590,1250r-27,l8563,1349xe" fillcolor="black" stroked="f">
              <v:path arrowok="t"/>
            </v:shape>
            <v:shape id="_x0000_s1158" style="position:absolute;left:8614;top:1166;width:41;height:216" coordorigin="8614,1166" coordsize="41,216" path="m8614,1202r,-36l8654,1166r,36l8614,1202xe" fillcolor="black" stroked="f">
              <v:path arrowok="t"/>
            </v:shape>
            <v:shape id="_x0000_s1157" style="position:absolute;left:8614;top:1166;width:41;height:216" coordorigin="8614,1166" coordsize="41,216" path="m8614,1382r,-160l8654,1222r,160l8614,1382xe" fillcolor="black" stroked="f">
              <v:path arrowok="t"/>
            </v:shape>
            <v:shape id="_x0000_s1156" style="position:absolute;left:8634;top:1164;width:0;height:218" coordorigin="8634,1164" coordsize="0,218" path="m8634,1382r,-218e" filled="f" strokeweight="2.14pt">
              <v:path arrowok="t"/>
            </v:shape>
            <v:shape id="_x0000_s1155" style="position:absolute;left:8688;top:1217;width:163;height:170" coordorigin="8688,1217" coordsize="163,170" path="m8740,1384r-18,-8l8707,1363r-11,-19l8690,1325r-2,-22l8688,1300r3,-21l8697,1260r10,-17l8712,1238r16,-12l8729,1286r,34l8731,1332r7,10l8746,1349r12,5l8782,1354r12,-5l8801,1342r5,-10l8810,1320r,-34l8806,1274r-5,-9l8799,1221r18,9l8832,1243r11,20l8849,1282r2,21l8851,1307r-3,21l8842,1346r-10,17l8827,1368r-16,11l8792,1385r-22,2l8762,1387r-22,-3xe" fillcolor="black" stroked="f">
              <v:path arrowok="t"/>
            </v:shape>
            <v:shape id="_x0000_s1154" style="position:absolute;left:8688;top:1217;width:163;height:170" coordorigin="8688,1217" coordsize="163,170" path="m8801,1265r-7,-10l8782,1250r-24,l8746,1255r-8,10l8731,1274r-2,12l8728,1226r20,-7l8770,1217r8,l8799,1221r2,44xe" fillcolor="black" stroked="f">
              <v:path arrowok="t"/>
            </v:shape>
            <v:shape id="_x0000_s1153" style="position:absolute;left:8880;top:1217;width:144;height:166" coordorigin="8880,1217" coordsize="144,166" path="m8880,1222r38,l8918,1243r8,-7l8930,1231r5,-5l8942,1222r12,-5l8972,1217r20,4l9010,1231r3,3l9021,1250r3,24l9024,1382r-41,l8983,1267r-2,-2l8976,1255r-7,-5l8942,1250r-12,8l8926,1270r-3,7l8921,1284r,98l8880,1382r,-160xe" fillcolor="black" stroked="f">
              <v:path arrowok="t"/>
            </v:shape>
            <w10:wrap anchorx="page"/>
          </v:group>
        </w:pict>
      </w:r>
      <w:r>
        <w:pict>
          <v:group id="_x0000_s1146" style="position:absolute;left:0;text-align:left;margin-left:71.85pt;margin-top:105.2pt;width:27.15pt;height:8.8pt;z-index:-251668480;mso-position-horizontal-relative:page;mso-position-vertical-relative:page" coordorigin="1437,2105" coordsize="543,176">
            <v:shape id="_x0000_s1151" style="position:absolute;left:1445;top:2112;width:202;height:158" coordorigin="1445,2112" coordsize="202,158" path="m1488,2270r-43,-158l1478,2112r22,89l1505,2227r2,-24l1526,2112r36,l1582,2201r4,26l1591,2203r19,-91l1646,2112r-45,158l1570,2270r-20,-93l1546,2146r-8,31l1519,2270r-31,xe" fillcolor="black" stroked="f">
              <v:path arrowok="t"/>
            </v:shape>
            <v:shape id="_x0000_s1150" style="position:absolute;left:1663;top:2112;width:106;height:158" coordorigin="1663,2112" coordsize="106,158" path="m1694,2270r-31,l1663,2112r31,l1694,2167r3,-5l1702,2155r7,-2l1714,2150r26,l1747,2153r5,2l1757,2160r5,5l1764,2170r2,4l1766,2182r3,9l1769,2270r-31,l1738,2194r-3,-5l1733,2184r-3,-5l1726,2177r-17,l1704,2179r-5,5l1694,2189r,81xe" fillcolor="black" stroked="f">
              <v:path arrowok="t"/>
            </v:shape>
            <v:shape id="_x0000_s1149" style="position:absolute;left:1790;top:2150;width:110;height:122" coordorigin="1790,2150" coordsize="110,122" path="m1867,2153r10,5l1886,2162r5,10l1891,2246r3,8l1894,2258r2,5l1901,2266r,4l1867,2270r-2,-4l1865,2251r-5,5l1855,2261r-7,5l1843,2270r-9,3l1814,2273r-7,-5l1800,2263r-7,-7l1790,2249r,-24l1795,2213r10,-5l1812,2203r10,-2l1831,2201r-5,19l1822,2225r,14l1826,2244r5,2l1841,2246r7,-2l1853,2239r5,-2l1860,2232r,-19l1858,2213r-5,2l1848,2215r-5,-17l1853,2198r2,-2l1860,2194r2,-5l1862,2184r-2,-5l1855,2179r-2,-2l1829,2177r-3,5l1824,2184r,10l1793,2194r,-12l1795,2172r5,-7l1804,2162r16,-9l1843,2150r12,l1867,2153xe" fillcolor="black" stroked="f">
              <v:path arrowok="t"/>
            </v:shape>
            <v:shape id="_x0000_s1148" style="position:absolute;left:1790;top:2150;width:110;height:122" coordorigin="1790,2150" coordsize="110,122" path="m1848,2215r-7,3l1834,2218r-5,2l1826,2220r5,-19l1843,2198r5,17xe" fillcolor="black" stroked="f">
              <v:path arrowok="t"/>
            </v:shape>
            <v:shape id="_x0000_s1147" style="position:absolute;left:1906;top:2119;width:67;height:154" coordorigin="1906,2119" coordsize="67,154" path="m1922,2256r,-82l1906,2174r,-21l1922,2153r,-34l1954,2119r,34l1973,2153r,21l1954,2174r,65l1956,2244r5,2l1973,2246r,27l1944,2273r-10,-3l1930,2263r-5,-2l1922,2256xe" fillcolor="black" stroked="f">
              <v:path arrowok="t"/>
            </v:shape>
            <w10:wrap anchorx="page" anchory="page"/>
          </v:group>
        </w:pict>
      </w:r>
      <w:r>
        <w:pict>
          <v:group id="_x0000_s1141" style="position:absolute;left:0;text-align:left;margin-left:102.2pt;margin-top:87.3pt;width:8.9pt;height:9.65pt;z-index:-251667456;mso-position-horizontal-relative:page" coordorigin="2045,1746" coordsize="178,193">
            <v:shape id="_x0000_s1145" style="position:absolute;left:2052;top:1764;width:31;height:158" coordorigin="2052,1764" coordsize="31,158" path="m2052,1793r,-29l2083,1764r,29l2052,1793xe" fillcolor="black" stroked="f">
              <v:path arrowok="t"/>
            </v:shape>
            <v:shape id="_x0000_s1144" style="position:absolute;left:2052;top:1764;width:31;height:158" coordorigin="2052,1764" coordsize="31,158" path="m2052,1922r,-117l2083,1805r,117l2052,1922xe" fillcolor="black" stroked="f">
              <v:path arrowok="t"/>
            </v:shape>
            <v:shape id="_x0000_s1143" style="position:absolute;left:2068;top:1763;width:0;height:160" coordorigin="2068,1763" coordsize="0,160" path="m2068,1922r,-159e" filled="f" strokeweight="1.66pt">
              <v:path arrowok="t"/>
            </v:shape>
            <v:shape id="_x0000_s1142" style="position:absolute;left:2107;top:1802;width:108;height:122" coordorigin="2107,1802" coordsize="108,122" path="m2143,1843r5,3l2160,1848r19,5l2191,1855r10,3l2206,1865r7,5l2215,1877r,19l2210,1906r-9,7l2185,1922r-23,3l2156,1925r-21,-4l2119,1913r-7,-10l2107,1894r,-12l2138,1882r,4l2143,1891r3,5l2153,1898r17,l2174,1896r5,l2184,1891r,-5l2182,1882r-5,-3l2167,1877r-19,-5l2134,1870r-10,-5l2119,1860r-7,-5l2110,1848r,-19l2114,1819r8,-7l2131,1805r12,-3l2174,1802r12,3l2196,1810r10,7l2210,1826r3,17l2182,1843r,-5l2177,1834r-3,-5l2148,1829r-2,2l2141,1834r,4l2143,1843xe" fillcolor="black" stroked="f">
              <v:path arrowok="t"/>
            </v:shape>
            <w10:wrap anchorx="page"/>
          </v:group>
        </w:pict>
      </w:r>
      <w:r>
        <w:pict>
          <v:group id="_x0000_s1130" style="position:absolute;left:0;text-align:left;margin-left:114.2pt;margin-top:87.2pt;width:32.2pt;height:11.6pt;z-index:-251666432;mso-position-horizontal-relative:page" coordorigin="2285,1744" coordsize="644,232">
            <v:shape id="_x0000_s1140" style="position:absolute;left:2292;top:1759;width:130;height:166" coordorigin="2292,1759" coordsize="130,166" path="m2294,1807r,-14l2302,1781r9,-10l2316,1768r17,-6l2357,1759r5,l2383,1762r17,9l2403,1774r11,16l2417,1812r-31,l2386,1802r-5,-7l2374,1790r-5,-2l2340,1788r-5,5l2328,1795r-2,5l2326,1812r2,5l2335,1819r3,3l2345,1822r9,2l2381,1831r12,3l2402,1838r8,5l2417,1850r5,10l2422,1889r-5,12l2405,1910r-5,5l2382,1922r-23,3l2347,1924r-20,-4l2311,1910r-15,-18l2292,1872r31,l2326,1877r2,5l2330,1886r5,5l2345,1896r21,l2371,1894r7,l2386,1889r4,-5l2390,1870r-4,-5l2381,1862r-7,-2l2364,1858r-19,-5l2328,1850r-10,-4l2311,1841r-9,-7l2294,1824r,-17xe" fillcolor="black" stroked="f">
              <v:path arrowok="t"/>
            </v:shape>
            <v:shape id="_x0000_s1139" style="position:absolute;left:2446;top:1802;width:113;height:166" coordorigin="2446,1802" coordsize="113,166" path="m2477,1805r,72l2479,1886r7,8l2489,1896r5,2l2508,1898r7,-4l2520,1889r5,-7l2527,1872r,-19l2525,1846r-5,-8l2515,1831r-5,-2l2501,1829r-7,-24l2501,1802r21,l2534,1807r10,10l2547,1821r9,16l2558,1860r,12l2553,1892r-9,16l2534,1918r-12,7l2498,1925r-7,-3l2486,1918r-4,-5l2479,1910r-2,-4l2477,1968r-31,l2446,1805r31,xe" fillcolor="black" stroked="f">
              <v:path arrowok="t"/>
            </v:shape>
            <v:shape id="_x0000_s1138" style="position:absolute;left:2446;top:1802;width:113;height:166" coordorigin="2446,1802" coordsize="113,166" path="m2477,1848r,-26l2479,1817r3,-5l2486,1810r8,-5l2501,1829r-10,l2482,1834r-3,9l2477,1848xe" fillcolor="black" stroked="f">
              <v:path arrowok="t"/>
            </v:shape>
            <v:shape id="_x0000_s1137" style="position:absolute;left:2580;top:1764;width:31;height:158" coordorigin="2580,1764" coordsize="31,158" path="m2580,1793r,-29l2611,1764r,29l2580,1793xe" fillcolor="black" stroked="f">
              <v:path arrowok="t"/>
            </v:shape>
            <v:shape id="_x0000_s1136" style="position:absolute;left:2580;top:1764;width:31;height:158" coordorigin="2580,1764" coordsize="31,158" path="m2580,1922r,-117l2611,1805r,117l2580,1922xe" fillcolor="black" stroked="f">
              <v:path arrowok="t"/>
            </v:shape>
            <v:shape id="_x0000_s1135" style="position:absolute;left:2596;top:1763;width:0;height:160" coordorigin="2596,1763" coordsize="0,160" path="m2596,1922r,-159e" filled="f" strokeweight="1.66pt">
              <v:path arrowok="t"/>
            </v:shape>
            <v:shape id="_x0000_s1134" style="position:absolute;left:2640;top:1802;width:106;height:120" coordorigin="2640,1802" coordsize="106,120" path="m2671,1922r-31,l2640,1805r31,l2671,1822r5,-5l2678,1812r5,-2l2688,1805r7,-3l2717,1802r9,3l2734,1812r7,5l2746,1829r,93l2714,1922r,-81l2712,1836r-2,-5l2702,1829r-16,l2678,1831r-4,10l2671,1846r,76xe" fillcolor="black" stroked="f">
              <v:path arrowok="t"/>
            </v:shape>
            <v:shape id="_x0000_s1133" style="position:absolute;left:2767;top:1802;width:110;height:122" coordorigin="2767,1802" coordsize="110,122" path="m2832,1829r-24,l2806,1834r-3,2l2801,1841r,5l2770,1846r,-12l2772,1824r7,-7l2781,1815r16,-10l2820,1802r14,l2844,1805r12,5l2866,1814r4,10l2870,1910r3,5l2878,1918r,4l2844,1922r,-4l2842,1913r,-10l2837,1908r-5,5l2827,1918r-7,4l2813,1925r-19,l2798,1889r5,5l2808,1898r12,l2825,1896r5,-5l2837,1889r2,-5l2839,1865r-5,2l2825,1867r-7,3l2813,1870r-5,2l2806,1872r-5,5l2798,1879r,-26l2810,1853r10,-3l2827,1850r5,-2l2837,1846r2,-5l2839,1836r-2,-5l2832,1829xe" fillcolor="black" stroked="f">
              <v:path arrowok="t"/>
            </v:shape>
            <v:shape id="_x0000_s1132" style="position:absolute;left:2767;top:1802;width:110;height:122" coordorigin="2767,1802" coordsize="110,122" path="m2770,1908r-3,-7l2767,1877r5,-12l2784,1860r5,-5l2798,1853r,36l2794,1925r-10,-5l2777,1915r-7,-7xe" fillcolor="black" stroked="f">
              <v:path arrowok="t"/>
            </v:shape>
            <v:shape id="_x0000_s1131" style="position:absolute;left:2911;top:1762;width:0;height:161" coordorigin="2911,1762" coordsize="0,161" path="m2911,1922r,-160e" filled="f" strokeweight="1.78pt">
              <v:path arrowok="t"/>
            </v:shape>
            <w10:wrap anchorx="page"/>
          </v:group>
        </w:pict>
      </w:r>
      <w:r>
        <w:pict>
          <v:group id="_x0000_s1126" style="position:absolute;left:0;text-align:left;margin-left:150.7pt;margin-top:87.8pt;width:11.65pt;height:8.8pt;z-index:-251665408;mso-position-horizontal-relative:page" coordorigin="3014,1757" coordsize="233,176">
            <v:shape id="_x0000_s1129" style="position:absolute;left:3022;top:1764;width:154;height:158" coordorigin="3022,1764" coordsize="154,158" path="m3053,1922r-31,l3022,1764r48,l3098,1886r29,-122l3175,1764r,158l3144,1922r,-134l3115,1922r-33,l3053,1788r,134xe" fillcolor="black" stroked="f">
              <v:path arrowok="t"/>
            </v:shape>
            <v:shape id="_x0000_s1128" style="position:absolute;left:3194;top:1802;width:46;height:122" coordorigin="3194,1802" coordsize="46,122" path="m3233,1925r-7,-36l3228,1891r5,5l3238,1898r2,27l3233,1925xe" fillcolor="black" stroked="f">
              <v:path arrowok="t"/>
            </v:shape>
            <v:shape id="_x0000_s1127" style="position:absolute;left:3194;top:1802;width:46;height:122" coordorigin="3194,1802" coordsize="46,122" path="m3271,1918r,-5l3269,1908r,-5l3264,1908r-5,5l3254,1918r-7,4l3240,1925r-2,-27l3247,1898r5,-2l3259,1891r5,-2l3266,1884r,-19l3264,1865r-5,2l3254,1867r-7,3l3240,1870r-5,2l3233,1872r-5,5l3226,1879r,10l3233,1925r-12,l3214,1920r-8,-5l3199,1908r-5,-7l3194,1877r8,-12l3211,1860r7,-5l3226,1853r12,l3250,1850r9,l3264,1846r2,-5l3266,1831r-4,l3259,1829r-24,l3233,1834r-3,2l3230,1841r-2,5l3197,1846r2,-12l3202,1824r4,-7l3224,1805r23,-3l3262,1802r12,3l3283,1810r10,4l3298,1824r,84l3300,1913r5,5l3305,1922r-34,l3271,1918xe" fillcolor="black" stroked="f">
              <v:path arrowok="t"/>
            </v:shape>
            <w10:wrap anchorx="page"/>
          </v:group>
        </w:pict>
      </w:r>
      <w:r>
        <w:pict>
          <v:group id="_x0000_s1106" style="position:absolute;left:0;text-align:left;margin-left:165.8pt;margin-top:87.2pt;width:58.7pt;height:11.6pt;z-index:-251664384;mso-position-horizontal-relative:page" coordorigin="3316,1744" coordsize="1174,232">
            <v:shape id="_x0000_s1125" style="position:absolute;left:3324;top:1802;width:106;height:120" coordorigin="3324,1802" coordsize="106,120" path="m3360,1817r2,-5l3367,1810r5,-5l3382,1802r19,l3410,1805r10,7l3427,1817r3,12l3430,1922r-32,l3398,1841r-2,-5l3394,1831r-5,-2l3370,1829r-8,2l3358,1841r,5l3355,1850r,72l3324,1922r,-117l3355,1805r,17l3360,1817xe" fillcolor="black" stroked="f">
              <v:path arrowok="t"/>
            </v:shape>
            <v:shape id="_x0000_s1124" style="position:absolute;left:3458;top:1764;width:31;height:158" coordorigin="3458,1764" coordsize="31,158" path="m3458,1793r,-29l3490,1764r,29l3458,1793xe" fillcolor="black" stroked="f">
              <v:path arrowok="t"/>
            </v:shape>
            <v:shape id="_x0000_s1123" style="position:absolute;left:3458;top:1764;width:31;height:158" coordorigin="3458,1764" coordsize="31,158" path="m3458,1922r,-117l3490,1805r,117l3458,1922xe" fillcolor="black" stroked="f">
              <v:path arrowok="t"/>
            </v:shape>
            <v:shape id="_x0000_s1122" style="position:absolute;left:3474;top:1763;width:0;height:160" coordorigin="3474,1763" coordsize="0,160" path="m3474,1922r,-159e" filled="f" strokeweight="1.66pt">
              <v:path arrowok="t"/>
            </v:shape>
            <v:shape id="_x0000_s1121" style="position:absolute;left:3521;top:1802;width:113;height:166" coordorigin="3521,1802" coordsize="113,166" path="m3552,1805r,72l3554,1886r8,8l3564,1896r7,2l3583,1898r7,-4l3595,1889r5,-7l3602,1872r,-19l3600,1846r-5,-8l3593,1831r-7,-2l3576,1829r-7,-24l3576,1802r22,l3610,1807r9,10l3622,1821r9,16l3634,1860r-1,12l3628,1892r-9,16l3610,1918r-12,7l3574,1925r-8,-3l3562,1918r-5,-5l3554,1910r-2,-4l3552,1968r-31,l3521,1805r31,xe" fillcolor="black" stroked="f">
              <v:path arrowok="t"/>
            </v:shape>
            <v:shape id="_x0000_s1120" style="position:absolute;left:3521;top:1802;width:113;height:166" coordorigin="3521,1802" coordsize="113,166" path="m3552,1848r,-26l3554,1817r3,-5l3562,1810r7,-5l3576,1829r-10,l3559,1834r-5,9l3552,1848xe" fillcolor="black" stroked="f">
              <v:path arrowok="t"/>
            </v:shape>
            <v:shape id="_x0000_s1119" style="position:absolute;left:3655;top:1805;width:106;height:120" coordorigin="3655,1805" coordsize="106,120" path="m3686,1886r3,3l3691,1894r5,4l3715,1898r7,-4l3725,1884r2,-5l3730,1874r,-69l3761,1805r,117l3732,1922r,-19l3727,1908r-2,5l3720,1918r-5,2l3710,1922r-4,l3701,1925r-8,l3672,1919r-12,-16l3655,1898r,-93l3686,1805r,81xe" fillcolor="black" stroked="f">
              <v:path arrowok="t"/>
            </v:shape>
            <v:shape id="_x0000_s1118" style="position:absolute;left:3804;top:1762;width:0;height:161" coordorigin="3804,1762" coordsize="0,161" path="m3804,1922r,-160e" filled="f" strokeweight="1.78pt">
              <v:path arrowok="t"/>
            </v:shape>
            <v:shape id="_x0000_s1117" style="position:absolute;left:3842;top:1802;width:110;height:122" coordorigin="3842,1802" coordsize="110,122" path="m3907,1829r-24,l3881,1834r-3,2l3876,1841r,5l3845,1846r,-12l3850,1824r4,-7l3856,1815r16,-10l3895,1802r15,l3922,1805r-8,79l3914,1865r-4,2l3900,1867r-5,3l3888,1870r-5,2l3881,1872r-5,5l3874,1879r,10l3876,1891r5,5l3886,1898r2,27l3869,1925r-10,-5l3852,1915r-5,-7l3842,1901r,-24l3847,1865r12,-5l3866,1855r8,-2l3886,1853r9,-3l3902,1850r5,-2l3912,1846r2,-5l3914,1836r-2,-5l3907,1829xe" fillcolor="black" stroked="f">
              <v:path arrowok="t"/>
            </v:shape>
            <v:shape id="_x0000_s1116" style="position:absolute;left:3842;top:1802;width:110;height:122" coordorigin="3842,1802" coordsize="110,122" path="m3953,1918r,4l3919,1922r,-4l3917,1913r,-10l3912,1908r-5,5l3902,1918r-7,4l3888,1925r-2,-27l3895,1898r5,-2l3907,1891r5,-2l3914,1884r8,-79l3931,1810r10,4l3946,1824r,82l3948,1910r,5l3953,1918xe" fillcolor="black" stroked="f">
              <v:path arrowok="t"/>
            </v:shape>
            <v:shape id="_x0000_s1115" style="position:absolute;left:3960;top:1771;width:67;height:154" coordorigin="3960,1771" coordsize="67,154" path="m3977,1908r,-82l3960,1826r,-21l3977,1805r,-34l4008,1771r,34l4027,1805r,21l4008,1826r,65l4010,1896r5,2l4027,1898r,27l3998,1925r-9,-3l3982,1915r-3,-2l3977,1908xe" fillcolor="black" stroked="f">
              <v:path arrowok="t"/>
            </v:shape>
            <v:shape id="_x0000_s1114" style="position:absolute;left:4046;top:1764;width:31;height:158" coordorigin="4046,1764" coordsize="31,158" path="m4046,1793r,-29l4078,1764r,29l4046,1793xe" fillcolor="black" stroked="f">
              <v:path arrowok="t"/>
            </v:shape>
            <v:shape id="_x0000_s1113" style="position:absolute;left:4046;top:1764;width:31;height:158" coordorigin="4046,1764" coordsize="31,158" path="m4046,1922r,-117l4078,1805r,117l4046,1922xe" fillcolor="black" stroked="f">
              <v:path arrowok="t"/>
            </v:shape>
            <v:shape id="_x0000_s1112" style="position:absolute;left:4062;top:1763;width:0;height:160" coordorigin="4062,1763" coordsize="0,160" path="m4062,1922r,-159e" filled="f" strokeweight="1.66pt">
              <v:path arrowok="t"/>
            </v:shape>
            <v:shape id="_x0000_s1111" style="position:absolute;left:4099;top:1805;width:120;height:115" coordorigin="4099,1805" coordsize="120,115" path="m4099,1862r,-6l4104,1836r10,-17l4119,1813r18,-8l4133,1843r-3,7l4130,1874r3,8l4128,1918r-14,-12l4110,1901r-8,-18l4099,1862xe" fillcolor="black" stroked="f">
              <v:path arrowok="t"/>
            </v:shape>
            <v:shape id="_x0000_s1110" style="position:absolute;left:4099;top:1805;width:120;height:115" coordorigin="4099,1805" coordsize="120,115" path="m4176,1831r-7,-2l4150,1829r-8,2l4138,1836r-5,7l4137,1805r22,-3l4170,1803r20,5l4205,1819r3,5l4216,1842r3,20l4219,1868r-4,20l4205,1906r-6,6l4182,1921r-23,4l4148,1924r-20,-6l4133,1882r5,7l4142,1894r8,4l4169,1898r7,-4l4181,1889r5,-7l4188,1874r,-24l4186,1843r-5,-7l4176,1831xe" fillcolor="black" stroked="f">
              <v:path arrowok="t"/>
            </v:shape>
            <v:shape id="_x0000_s1109" style="position:absolute;left:4241;top:1802;width:106;height:120" coordorigin="4241,1802" coordsize="106,120" path="m4272,1850r,72l4241,1922r,-117l4272,1805r,17l4277,1817r2,-5l4284,1810r5,-5l4296,1802r22,l4327,1805r7,7l4344,1817r2,12l4346,1922r-31,l4315,1841r-2,-5l4310,1831r-4,-2l4286,1829r-7,2l4274,1841r,5l4272,1850xe" fillcolor="black" stroked="f">
              <v:path arrowok="t"/>
            </v:shape>
            <v:shape id="_x0000_s1108" style="position:absolute;left:4375;top:1762;width:108;height:161" coordorigin="4375,1762" coordsize="108,161" path="m4411,1795r-2,5l4406,1805r,7l4375,1812r1,-10l4383,1781r14,-12l4404,1764r12,-2l4442,1762r15,2l4466,1771r12,10l4483,1790r,24l4481,1822r-5,7l4474,1834r-5,4l4462,1843r-8,7l4450,1853r-3,5l4445,1862r,12l4414,1874r,-12l4416,1853r2,-5l4418,1843r5,-5l4430,1834r10,-8l4445,1822r2,-5l4450,1812r,-10l4447,1798r-2,-5l4442,1788r-21,l4416,1790r-5,5xe" fillcolor="black" stroked="f">
              <v:path arrowok="t"/>
            </v:shape>
            <v:shape id="_x0000_s1107" style="position:absolute;left:4375;top:1762;width:108;height:161" coordorigin="4375,1762" coordsize="108,161" path="m4414,1922r,-33l4447,1889r,33l4414,1922xe" fillcolor="black" stroked="f">
              <v:path arrowok="t"/>
            </v:shape>
            <w10:wrap anchorx="page"/>
          </v:group>
        </w:pict>
      </w:r>
      <w:r>
        <w:pict>
          <v:shape id="_x0000_i1025" type="#_x0000_t75" style="width:234pt;height:54.75pt">
            <v:imagedata r:id="rId11" o:title=""/>
          </v:shape>
        </w:pict>
      </w:r>
    </w:p>
    <w:p w:rsidR="00922B66" w:rsidRDefault="00922B66">
      <w:pPr>
        <w:spacing w:before="1" w:line="160" w:lineRule="exact"/>
        <w:rPr>
          <w:sz w:val="17"/>
          <w:szCs w:val="17"/>
        </w:rPr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2D5D47">
      <w:pPr>
        <w:ind w:left="102"/>
      </w:pPr>
      <w:r>
        <w:pict>
          <v:group id="_x0000_s1091" style="position:absolute;left:0;text-align:left;margin-left:71.85pt;margin-top:51.7pt;width:391.45pt;height:63.65pt;z-index:-251663360;mso-position-horizontal-relative:page" coordorigin="1437,1034" coordsize="7829,1273">
            <v:shape id="_x0000_s1104" style="position:absolute;left:1445;top:1054;width:202;height:158" coordorigin="1445,1054" coordsize="202,158" path="m1488,1212r-43,-158l1478,1054r22,89l1505,1169r2,-24l1526,1054r36,l1582,1143r4,26l1591,1145r19,-91l1646,1054r-45,158l1570,1212r-20,-93l1546,1088r-8,31l1519,1212r-31,xe" fillcolor="black" stroked="f">
              <v:path arrowok="t"/>
            </v:shape>
            <v:shape id="_x0000_s1103" style="position:absolute;left:1663;top:1054;width:106;height:158" coordorigin="1663,1054" coordsize="106,158" path="m1694,1212r-31,l1663,1054r31,l1694,1109r3,-5l1702,1097r7,-2l1714,1092r26,l1747,1095r5,2l1757,1102r5,5l1764,1112r2,4l1766,1124r3,9l1769,1212r-31,l1738,1136r-3,-5l1733,1126r-3,-5l1726,1119r-17,l1704,1121r-5,5l1694,1131r,81xe" fillcolor="black" stroked="f">
              <v:path arrowok="t"/>
            </v:shape>
            <v:shape id="_x0000_s1102" style="position:absolute;left:1790;top:1092;width:110;height:122" coordorigin="1790,1092" coordsize="110,122" path="m1867,1095r10,5l1886,1104r5,10l1891,1188r3,8l1894,1200r2,5l1901,1208r,4l1867,1212r-2,-4l1865,1193r-5,5l1855,1203r-7,5l1843,1212r-9,3l1814,1215r-7,-5l1800,1205r-7,-7l1790,1191r,-24l1795,1155r10,-5l1812,1145r10,-2l1831,1143r-5,19l1822,1167r,14l1826,1186r5,2l1841,1188r7,-2l1853,1181r5,-2l1860,1174r,-19l1858,1155r-5,2l1848,1157r-5,-17l1853,1140r2,-2l1860,1136r2,-5l1862,1126r-2,-5l1855,1121r-2,-2l1829,1119r-3,5l1824,1126r,10l1793,1136r,-12l1795,1114r5,-7l1804,1103r16,-8l1843,1092r12,l1867,1095xe" fillcolor="black" stroked="f">
              <v:path arrowok="t"/>
            </v:shape>
            <v:shape id="_x0000_s1101" style="position:absolute;left:1790;top:1092;width:110;height:122" coordorigin="1790,1092" coordsize="110,122" path="m1848,1157r-7,3l1834,1160r-5,2l1826,1162r5,-19l1843,1140r5,17xe" fillcolor="black" stroked="f">
              <v:path arrowok="t"/>
            </v:shape>
            <v:shape id="_x0000_s1100" style="position:absolute;left:1906;top:1061;width:67;height:154" coordorigin="1906,1061" coordsize="67,154" path="m1922,1198r,-82l1906,1116r,-21l1922,1095r,-34l1954,1061r,34l1973,1095r,21l1954,1116r,65l1956,1186r5,2l1973,1188r,27l1944,1215r-10,-3l1930,1205r-5,-2l1922,1198xe" fillcolor="black" stroked="f">
              <v:path arrowok="t"/>
            </v:shape>
            <v:shape id="_x0000_s1099" style="position:absolute;left:2045;top:1092;width:110;height:122" coordorigin="2045,1092" coordsize="110,122" path="m2045,1181r,-14l2052,1155r10,-5l2069,1145r9,-2l2088,1143r-5,19l2078,1167r-2,2l2076,1179r2,2l2083,1186r5,2l2093,1188r7,24l2090,1215r-19,l2064,1210r-7,-5l2050,1198r-5,-7l2045,1181xe" fillcolor="black" stroked="f">
              <v:path arrowok="t"/>
            </v:shape>
            <v:shape id="_x0000_s1098" style="position:absolute;left:2045;top:1092;width:110;height:122" coordorigin="2045,1092" coordsize="110,122" path="m2155,1208r,4l2124,1212r-2,-4l2122,1198r-3,-5l2117,1198r-5,5l2105,1208r-5,4l2093,1188r5,l2105,1186r5,-5l2114,1179r3,-5l2117,1155r-3,l2110,1157r-5,l2098,1160r-8,l2086,1162r-3,l2088,1143r12,-3l2110,1140r2,-2l2117,1136r,-15l2112,1121r-2,-2l2086,1119r-3,5l2081,1126r,5l2078,1136r-31,l2050,1124r2,-10l2057,1107r3,-4l2076,1095r24,-3l2112,1092r12,3l2134,1100r9,4l2148,1114r,82l2150,1198r,5l2155,1208xe" fillcolor="black" stroked="f">
              <v:path arrowok="t"/>
            </v:shape>
            <v:shape id="_x0000_s1097" style="position:absolute;left:2174;top:1092;width:67;height:120" coordorigin="2174,1092" coordsize="67,120" path="m2208,1138r-2,7l2206,1212r-32,l2174,1095r29,l2203,1114r5,-7l2213,1102r5,-2l2222,1095r8,-3l2242,1092r,32l2222,1124r-7,2l2210,1136r-2,2xe" fillcolor="black" stroked="f">
              <v:path arrowok="t"/>
            </v:shape>
            <v:shape id="_x0000_s1096" style="position:absolute;left:2251;top:1092;width:67;height:122" coordorigin="2251,1092" coordsize="67,122" path="m2309,1119r-7,l2309,1092r9,l2316,1119r-7,xe" fillcolor="black" stroked="f">
              <v:path arrowok="t"/>
            </v:shape>
            <v:shape id="_x0000_s1095" style="position:absolute;left:2251;top:1092;width:67;height:122" coordorigin="2251,1092" coordsize="67,122" path="m2335,1097r7,2l2350,1107r4,7l2359,1121r3,7l2364,1138r,24l2282,1162r,9l2287,1179r7,4l2299,1186r5,2l2316,1188r7,-2l2328,1181r5,-5l2362,1176r,5l2357,1188r-5,7l2346,1201r-17,10l2309,1215r-3,l2286,1211r-18,-11l2262,1193r-8,-18l2251,1152r1,-9l2257,1123r11,-16l2287,1095r22,-3l2302,1119r-8,l2290,1123r-3,5l2285,1133r-3,7l2333,1140r,-7l2330,1126r-4,-3l2321,1119r-5,l2318,1092r8,l2335,1097xe" fillcolor="black" stroked="f">
              <v:path arrowok="t"/>
            </v:shape>
            <v:shape id="_x0000_s1094" type="#_x0000_t75" style="position:absolute;left:1629;top:1034;width:6934;height:1273">
              <v:imagedata r:id="rId12" o:title=""/>
            </v:shape>
            <v:shape id="_x0000_s1093" type="#_x0000_t75" style="position:absolute;left:5572;top:1820;width:1395;height:485">
              <v:imagedata r:id="rId13" o:title=""/>
            </v:shape>
            <v:shape id="_x0000_s1092" type="#_x0000_t75" style="position:absolute;left:7005;top:1820;width:2261;height:442">
              <v:imagedata r:id="rId14" o:title=""/>
            </v:shape>
            <w10:wrap anchorx="page"/>
          </v:group>
        </w:pict>
      </w:r>
      <w:r>
        <w:pict>
          <v:group id="_x0000_s1089" style="position:absolute;left:0;text-align:left;margin-left:72.85pt;margin-top:69.4pt;width:2.4pt;height:2.4pt;z-index:-251662336;mso-position-horizontal-relative:page" coordorigin="1457,1387" coordsize="48,48">
            <v:shape id="_x0000_s1090" style="position:absolute;left:1457;top:1387;width:48;height:48" coordorigin="1457,1387" coordsize="48,48" path="m1498,1395r4,4l1505,1404r,15l1502,1426r-4,2l1493,1433r-5,2l1474,1435r-5,-2l1464,1428r-5,-2l1457,1419r,-15l1459,1399r5,-4l1469,1390r5,-3l1488,1387r5,3l1498,1395xe" fillcolor="black" stroked="f">
              <v:path arrowok="t"/>
            </v:shape>
            <w10:wrap anchorx="page"/>
          </v:group>
        </w:pict>
      </w:r>
      <w:r>
        <w:pict>
          <v:group id="_x0000_s1087" style="position:absolute;left:0;text-align:left;margin-left:72.85pt;margin-top:82.45pt;width:2.4pt;height:2.4pt;z-index:-251661312;mso-position-horizontal-relative:page" coordorigin="1457,1649" coordsize="48,48">
            <v:shape id="_x0000_s1088" style="position:absolute;left:1457;top:1649;width:48;height:48" coordorigin="1457,1649" coordsize="48,48" path="m1498,1654r4,5l1505,1666r,12l1502,1685r-4,5l1493,1695r-5,2l1474,1697r-5,-2l1464,1690r-5,-5l1457,1678r,-12l1459,1659r5,-5l1469,1651r5,-2l1488,1649r5,2l1498,1654xe" fillcolor="black" stroked="f">
              <v:path arrowok="t"/>
            </v:shape>
            <w10:wrap anchorx="page"/>
          </v:group>
        </w:pict>
      </w:r>
      <w:r>
        <w:pict>
          <v:group id="_x0000_s1085" style="position:absolute;left:0;text-align:left;margin-left:72.85pt;margin-top:95.4pt;width:2.4pt;height:2.4pt;z-index:-251660288;mso-position-horizontal-relative:page" coordorigin="1457,1908" coordsize="48,48">
            <v:shape id="_x0000_s1086" style="position:absolute;left:1457;top:1908;width:48;height:48" coordorigin="1457,1908" coordsize="48,48" path="m1498,1915r4,5l1505,1925r,14l1502,1944r-4,5l1493,1954r-5,2l1474,1956r-5,-2l1464,1949r-5,-5l1457,1939r,-14l1459,1920r5,-5l1469,1911r5,-3l1488,1908r5,3l1498,1915xe" fillcolor="black" stroked="f">
              <v:path arrowok="t"/>
            </v:shape>
            <w10:wrap anchorx="page"/>
          </v:group>
        </w:pict>
      </w:r>
      <w:r>
        <w:pict>
          <v:group id="_x0000_s1083" style="position:absolute;left:0;text-align:left;margin-left:72.85pt;margin-top:108.4pt;width:2.4pt;height:2.4pt;z-index:-251659264;mso-position-horizontal-relative:page" coordorigin="1457,2167" coordsize="48,48">
            <v:shape id="_x0000_s1084" style="position:absolute;left:1457;top:2167;width:48;height:48" coordorigin="1457,2167" coordsize="48,48" path="m1498,2175r4,4l1505,2184r,15l1502,2206r-4,2l1493,2213r-5,2l1474,2215r-5,-2l1464,2208r-5,-2l1457,2199r,-15l1459,2179r5,-4l1469,2170r5,-3l1488,2167r5,3l1498,2175xe" fillcolor="black" stroked="f">
              <v:path arrowok="t"/>
            </v:shape>
            <w10:wrap anchorx="page"/>
          </v:group>
        </w:pict>
      </w:r>
      <w:r>
        <w:pict>
          <v:group id="_x0000_s1080" style="position:absolute;left:0;text-align:left;margin-left:72.65pt;margin-top:324.7pt;width:8.45pt;height:9.8pt;z-index:-251657216;mso-position-horizontal-relative:page" coordorigin="1453,6494" coordsize="169,196">
            <v:shape id="_x0000_s1082" style="position:absolute;left:1471;top:6512;width:0;height:161" coordorigin="1471,6512" coordsize="0,161" path="m1471,6672r,-160e" filled="f" strokeweight="1.78pt">
              <v:path arrowok="t"/>
            </v:shape>
            <v:shape id="_x0000_s1081" style="position:absolute;left:1507;top:6552;width:108;height:122" coordorigin="1507,6552" coordsize="108,122" path="m1567,6627r-19,-5l1534,6620r-10,-5l1519,6610r-5,-5l1510,6598r,-19l1514,6569r10,-7l1534,6555r12,-3l1577,6552r12,3l1598,6560r10,7l1613,6576r,17l1582,6593r,-5l1579,6584r-2,-5l1550,6579r-4,2l1541,6584r,7l1546,6593r4,3l1560,6598r19,5l1591,6605r10,3l1608,6615r5,5l1615,6627r,19l1613,6656r-10,7l1585,6672r-23,3l1559,6675r-22,-4l1522,6663r-10,-10l1507,6644r,-12l1538,6632r3,4l1543,6641r5,5l1555,6648r17,l1577,6646r2,l1584,6644r,-12l1579,6629r-12,-2xe" fillcolor="black" stroked="f">
              <v:path arrowok="t"/>
            </v:shape>
            <w10:wrap anchorx="page"/>
          </v:group>
        </w:pict>
      </w:r>
      <w:r>
        <w:pict>
          <v:group id="_x0000_s1061" style="position:absolute;left:0;text-align:left;margin-left:84pt;margin-top:455.6pt;width:431.3pt;height:141.55pt;z-index:-251656192;mso-position-horizontal-relative:page;mso-position-vertical-relative:page" coordorigin="1680,9112" coordsize="8626,2831">
            <v:shape id="_x0000_s1079" style="position:absolute;left:1687;top:9139;width:67;height:154" coordorigin="1687,9139" coordsize="67,154" path="m1735,9194r,65l1738,9264r4,2l1754,9266r,27l1726,9293r-12,-3l1709,9283r-3,-2l1704,9276r,-82l1687,9194r,-21l1704,9173r,-34l1735,9139r,34l1754,9173r,21l1735,9194xe" fillcolor="black" stroked="f">
              <v:path arrowok="t"/>
            </v:shape>
            <v:shape id="_x0000_s1078" style="position:absolute;left:1771;top:9132;width:106;height:158" coordorigin="1771,9132" coordsize="106,158" path="m1802,9290r-31,l1771,9132r31,l1802,9187r5,-5l1812,9175r7,-2l1824,9170r26,l1858,9173r4,2l1867,9180r5,5l1874,9190r3,4l1877,9290r-31,l1846,9209r-3,-5l1841,9199r-5,-2l1819,9197r-5,2l1810,9204r-5,5l1802,9216r,74xe" fillcolor="black" stroked="f">
              <v:path arrowok="t"/>
            </v:shape>
            <v:shape id="_x0000_s1077" style="position:absolute;left:1896;top:9170;width:58;height:122" coordorigin="1896,9170" coordsize="58,122" path="m1954,9197r-15,l1937,9202r-5,4l1930,9211r-3,7l1932,9173r22,-3l1954,9197xe" fillcolor="black" stroked="f">
              <v:path arrowok="t"/>
            </v:shape>
            <v:shape id="_x0000_s1076" style="position:absolute;left:1896;top:9170;width:58;height:122" coordorigin="1896,9170" coordsize="58,122" path="m1896,9230r1,-9l1903,9201r10,-16l1915,9183r17,-10l1927,9218r51,l1978,9211r-3,-7l1970,9202r-4,-5l1954,9197r,-27l1973,9170r7,5l1987,9178r7,7l1999,9192r5,7l2006,9206r3,10l2009,9240r-82,l1930,9250r2,7l1939,9262r5,2l1949,9266r14,l1968,9264r5,-2l1973,9259r5,-5l2006,9254r,5l2004,9266r-7,8l1992,9279r-17,10l1954,9293r-1,l1932,9289r-17,-11l1908,9271r-9,-18l1896,9230xe" fillcolor="black" stroked="f">
              <v:path arrowok="t"/>
            </v:shape>
            <v:shape id="_x0000_s1075" style="position:absolute;left:2028;top:9170;width:67;height:120" coordorigin="2028,9170" coordsize="67,120" path="m2062,9216r-3,7l2059,9290r-31,l2028,9173r29,l2057,9192r5,-7l2066,9180r5,-2l2076,9173r7,-3l2095,9170r,32l2076,9202r-7,2l2064,9214r-2,2xe" fillcolor="black" stroked="f">
              <v:path arrowok="t"/>
            </v:shape>
            <v:shape id="_x0000_s1074" style="position:absolute;left:2105;top:9170;width:67;height:122" coordorigin="2105,9170" coordsize="67,122" path="m2162,9197r-9,l2162,9170r10,l2167,9197r-5,xe" fillcolor="black" stroked="f">
              <v:path arrowok="t"/>
            </v:shape>
            <v:shape id="_x0000_s1073" style="position:absolute;left:2105;top:9170;width:67;height:122" coordorigin="2105,9170" coordsize="67,122" path="m2189,9175r7,3l2203,9185r5,7l2213,9199r2,7l2218,9216r,24l2136,9240r,10l2141,9257r7,5l2153,9264r5,2l2170,9266r4,-2l2179,9262r3,-3l2186,9254r29,l2215,9259r-5,7l2206,9274r-6,5l2182,9289r-20,4l2159,9293r-19,-4l2122,9278r-7,-7l2107,9254r-2,-24l2105,9221r5,-20l2122,9185r19,-12l2162,9170r-9,27l2148,9197r-5,5l2141,9206r-3,5l2136,9218r50,l2186,9211r-2,-7l2179,9202r-5,-5l2167,9197r5,-27l2179,9170r10,5xe" fillcolor="black" stroked="f">
              <v:path arrowok="t"/>
            </v:shape>
            <v:shape id="_x0000_s1072" type="#_x0000_t75" style="position:absolute;left:1754;top:9112;width:6533;height:750">
              <v:imagedata r:id="rId15" o:title=""/>
            </v:shape>
            <v:shape id="_x0000_s1071" type="#_x0000_t75" style="position:absolute;left:1754;top:9904;width:1186;height:737">
              <v:imagedata r:id="rId16" o:title=""/>
            </v:shape>
            <v:shape id="_x0000_s1070" style="position:absolute;left:3053;top:9953;width:36;height:120" coordorigin="3053,9953" coordsize="36,120" path="m3077,10073r-7,-5l3072,10046r5,5l3082,10054r7,19l3077,10073xe" fillcolor="black" stroked="f">
              <v:path arrowok="t"/>
            </v:shape>
            <v:shape id="_x0000_s1069" style="position:absolute;left:3053;top:9953;width:36;height:120" coordorigin="3053,9953" coordsize="36,120" path="m3142,10073r-5,-3l3132,10063r-2,-5l3130,10054r-5,4l3120,10063r-7,3l3106,10070r-10,3l3089,10073r-7,-19l3086,10056r12,l3106,10054r7,-3l3122,10046r8,-9l3130,10010r-3,3l3122,10015r-7,l3110,10018r-12,2l3091,10020r-5,2l3082,10022r-8,5l3072,10032r,14l3070,10068r-8,-5l3055,10056r-2,-7l3053,10027r2,-7l3062,10015r8,-7l3077,10006r12,-3l3120,10001r2,-3l3127,9998r,-4l3130,9991r,-9l3127,9977r-5,-5l3118,9970r-24,l3086,9972r-4,5l3079,9979r,12l3060,9991r,-14l3065,9965r7,-5l3082,9955r9,-2l3115,9953r12,2l3134,9960r10,5l3149,9972r,79l3151,10056r5,l3161,10054r,16l3156,10070r-5,3l3142,10073xe" fillcolor="black" stroked="f">
              <v:path arrowok="t"/>
            </v:shape>
            <v:shape id="_x0000_s1068" type="#_x0000_t75" style="position:absolute;left:2448;top:9898;width:7858;height:2045">
              <v:imagedata r:id="rId17" o:title=""/>
            </v:shape>
            <v:shape id="_x0000_s1067" style="position:absolute;left:2158;top:10871;width:247;height:0" coordorigin="2158,10871" coordsize="247,0" path="m2158,10871r247,e" filled="f" strokeweight=".7pt">
              <v:path arrowok="t"/>
            </v:shape>
            <v:shape id="_x0000_s1066" style="position:absolute;left:2158;top:11130;width:247;height:0" coordorigin="2158,11130" coordsize="247,0" path="m2158,11130r247,e" filled="f" strokeweight=".7pt">
              <v:path arrowok="t"/>
            </v:shape>
            <v:shape id="_x0000_s1065" style="position:absolute;left:2158;top:11392;width:247;height:0" coordorigin="2158,11392" coordsize="247,0" path="m2158,11392r247,e" filled="f" strokeweight=".7pt">
              <v:path arrowok="t"/>
            </v:shape>
            <v:shape id="_x0000_s1064" style="position:absolute;left:2158;top:11651;width:247;height:0" coordorigin="2158,11651" coordsize="247,0" path="m2158,11651r247,e" filled="f" strokeweight=".7pt">
              <v:path arrowok="t"/>
            </v:shape>
            <v:shape id="_x0000_s1063" type="#_x0000_t75" style="position:absolute;left:2474;top:11464;width:1186;height:478">
              <v:imagedata r:id="rId18" o:title=""/>
            </v:shape>
            <v:shape id="_x0000_s1062" style="position:absolute;left:2158;top:11910;width:247;height:0" coordorigin="2158,11910" coordsize="247,0" path="m2158,11910r247,e" filled="f" strokeweight=".7pt">
              <v:path arrowok="t"/>
            </v:shape>
            <w10:wrap anchorx="page" anchory="page"/>
          </v:group>
        </w:pict>
      </w:r>
      <w:r>
        <w:pict>
          <v:group id="_x0000_s1059" style="position:absolute;left:0;text-align:left;margin-left:1in;margin-top:478.5pt;width:12.25pt;height:0;z-index:-251655168;mso-position-horizontal-relative:page;mso-position-vertical-relative:page" coordorigin="1440,9570" coordsize="245,0">
            <v:shape id="_x0000_s1060" style="position:absolute;left:1440;top:9570;width:245;height:0" coordorigin="1440,9570" coordsize="245,0" path="m1440,9570r245,e" filled="f" strokeweight=".7pt">
              <v:path arrowok="t"/>
            </v:shape>
            <w10:wrap anchorx="page" anchory="page"/>
          </v:group>
        </w:pict>
      </w:r>
      <w:r>
        <w:pict>
          <v:group id="_x0000_s1057" style="position:absolute;left:0;text-align:left;margin-left:1in;margin-top:491.6pt;width:12.25pt;height:0;z-index:-251654144;mso-position-horizontal-relative:page;mso-position-vertical-relative:page" coordorigin="1440,9832" coordsize="245,0">
            <v:shape id="_x0000_s1058" style="position:absolute;left:1440;top:9832;width:245;height:0" coordorigin="1440,9832" coordsize="245,0" path="m1440,9832r245,e" filled="f" strokeweight=".7pt">
              <v:path arrowok="t"/>
            </v:shape>
            <w10:wrap anchorx="page" anchory="page"/>
          </v:group>
        </w:pict>
      </w:r>
      <w:r>
        <w:pict>
          <v:group id="_x0000_s1055" style="position:absolute;left:0;text-align:left;margin-left:1in;margin-top:504.55pt;width:12.25pt;height:0;z-index:-251653120;mso-position-horizontal-relative:page;mso-position-vertical-relative:page" coordorigin="1440,10091" coordsize="245,0">
            <v:shape id="_x0000_s1056" style="position:absolute;left:1440;top:10091;width:245;height:0" coordorigin="1440,10091" coordsize="245,0" path="m1440,10091r245,e" filled="f" strokeweight=".7pt">
              <v:path arrowok="t"/>
            </v:shape>
            <w10:wrap anchorx="page" anchory="page"/>
          </v:group>
        </w:pict>
      </w:r>
      <w:r>
        <w:pict>
          <v:group id="_x0000_s1053" style="position:absolute;left:0;text-align:left;margin-left:1in;margin-top:517.5pt;width:12.25pt;height:0;z-index:-251652096;mso-position-horizontal-relative:page;mso-position-vertical-relative:page" coordorigin="1440,10350" coordsize="245,0">
            <v:shape id="_x0000_s1054" style="position:absolute;left:1440;top:10350;width:245;height:0" coordorigin="1440,10350" coordsize="245,0" path="m1440,10350r245,e" filled="f" strokeweight=".7pt">
              <v:path arrowok="t"/>
            </v:shape>
            <w10:wrap anchorx="page" anchory="page"/>
          </v:group>
        </w:pict>
      </w:r>
      <w:r>
        <w:pict>
          <v:group id="_x0000_s1051" style="position:absolute;left:0;text-align:left;margin-left:1in;margin-top:530.6pt;width:12.25pt;height:0;z-index:-251651072;mso-position-horizontal-relative:page;mso-position-vertical-relative:page" coordorigin="1440,10612" coordsize="245,0">
            <v:shape id="_x0000_s1052" style="position:absolute;left:1440;top:10612;width:245;height:0" coordorigin="1440,10612" coordsize="245,0" path="m1440,10612r245,e" filled="f" strokeweight=".7pt">
              <v:path arrowok="t"/>
            </v:shape>
            <w10:wrap anchorx="page" anchory="page"/>
          </v:group>
        </w:pict>
      </w:r>
      <w:r>
        <w:pict>
          <v:shape id="_x0000_i1026" type="#_x0000_t75" style="width:447pt;height:37.5pt">
            <v:imagedata r:id="rId19" o:title=""/>
          </v:shape>
        </w:pict>
      </w: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before="7" w:line="260" w:lineRule="exact"/>
        <w:rPr>
          <w:sz w:val="26"/>
          <w:szCs w:val="26"/>
        </w:rPr>
      </w:pPr>
    </w:p>
    <w:p w:rsidR="00922B66" w:rsidRDefault="002D5D47">
      <w:pPr>
        <w:ind w:left="107"/>
      </w:pPr>
      <w:r>
        <w:pict>
          <v:shape id="_x0000_s1049" type="#_x0000_t75" style="position:absolute;left:0;text-align:left;margin-left:400.3pt;margin-top:.1pt;width:122.45pt;height:11.6pt;z-index:-251650048;mso-position-horizontal-relative:page">
            <v:imagedata r:id="rId20" o:title=""/>
            <w10:wrap anchorx="page"/>
          </v:shape>
        </w:pict>
      </w:r>
      <w:r>
        <w:pict>
          <v:group id="_x0000_s1047" style="position:absolute;left:0;text-align:left;margin-left:1in;margin-top:712.5pt;width:134.65pt;height:0;z-index:-251648000;mso-position-horizontal-relative:page;mso-position-vertical-relative:page" coordorigin="1440,14250" coordsize="2693,0">
            <v:shape id="_x0000_s1048" style="position:absolute;left:1440;top:14250;width:2693;height:0" coordorigin="1440,14250" coordsize="2693,0" path="m1440,14250r2693,e" filled="f" strokeweight=".7pt">
              <v:path arrowok="t"/>
            </v:shape>
            <w10:wrap anchorx="page" anchory="page"/>
          </v:group>
        </w:pict>
      </w:r>
      <w:r>
        <w:pict>
          <v:group id="_x0000_s1045" style="position:absolute;left:0;text-align:left;margin-left:237.35pt;margin-top:100.9pt;width:134.75pt;height:0;z-index:-251646976;mso-position-horizontal-relative:page" coordorigin="4747,2018" coordsize="2695,0">
            <v:shape id="_x0000_s1046" style="position:absolute;left:4747;top:2018;width:2695;height:0" coordorigin="4747,2018" coordsize="2695,0" path="m4747,2018r2695,e" filled="f" strokeweight=".7pt">
              <v:path arrowok="t"/>
            </v:shape>
            <w10:wrap anchorx="page"/>
          </v:group>
        </w:pict>
      </w:r>
      <w:r>
        <w:pict>
          <v:shape id="_x0000_i1027" type="#_x0000_t75" style="width:322.5pt;height:24.75pt">
            <v:imagedata r:id="rId21" o:title=""/>
          </v:shape>
        </w:pict>
      </w: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line="200" w:lineRule="exact"/>
      </w:pPr>
    </w:p>
    <w:p w:rsidR="00922B66" w:rsidRDefault="00922B66">
      <w:pPr>
        <w:spacing w:before="10" w:line="220" w:lineRule="exact"/>
        <w:rPr>
          <w:sz w:val="22"/>
          <w:szCs w:val="22"/>
        </w:rPr>
      </w:pPr>
    </w:p>
    <w:p w:rsidR="00922B66" w:rsidRDefault="002D5D47">
      <w:pPr>
        <w:ind w:left="112"/>
      </w:pPr>
      <w:r>
        <w:pict>
          <v:group id="_x0000_s1039" style="position:absolute;left:0;text-align:left;margin-left:458.15pt;margin-top:738pt;width:11.05pt;height:8.8pt;z-index:-251644928;mso-position-horizontal-relative:page;mso-position-vertical-relative:page" coordorigin="9163,14760" coordsize="221,176">
            <v:shape id="_x0000_s1043" style="position:absolute;left:9170;top:14767;width:105;height:158" coordorigin="9170,14767" coordsize="105,158" path="m9230,14786r5,-19l9252,14769r19,8l9275,14819r-9,-16l9259,14791r-12,-5l9230,14786xe" fillcolor="black" stroked="f">
              <v:path arrowok="t"/>
            </v:shape>
            <v:shape id="_x0000_s1042" style="position:absolute;left:9170;top:14767;width:105;height:158" coordorigin="9170,14767" coordsize="105,158" path="m9192,14786r,120l9242,14906r5,-2l9257,14902r7,-5l9269,14887r2,-5l9276,14873r,-10l9278,14858r,-18l9275,14819r-4,-42l9286,14791r6,11l9298,14822r2,22l9300,14851r-3,20l9290,14890r-2,6l9275,14912r-18,10l9235,14926r-65,l9170,14767r65,l9230,14786r-38,xe" fillcolor="black" stroked="f">
              <v:path arrowok="t"/>
            </v:shape>
            <v:shape id="_x0000_s1041" style="position:absolute;left:9322;top:14808;width:55;height:120" coordorigin="9322,14808" coordsize="55,120" path="m9353,14909r5,2l9370,14911r7,15l9367,14928r-7,l9353,14909xe" fillcolor="black" stroked="f">
              <v:path arrowok="t"/>
            </v:shape>
            <v:shape id="_x0000_s1040" style="position:absolute;left:9322;top:14808;width:55;height:120" coordorigin="9322,14808" coordsize="55,120" path="m9406,14926r-3,-5l9401,14918r,-9l9396,14914r-5,4l9384,14923r-7,3l9370,14911r7,-2l9384,14906r10,-4l9398,14894r,-26l9396,14868r-5,2l9386,14873r-7,l9370,14875r-8,l9358,14878r-5,2l9346,14882r-5,5l9341,14899r2,5l9348,14906r5,3l9360,14928r-12,l9338,14926r-4,-8l9326,14911r-4,-7l9322,14885r4,-10l9334,14870r4,-4l9348,14861r10,l9389,14856r5,l9396,14854r2,-5l9398,14837r-2,-5l9394,14830r-5,-3l9382,14825r-17,l9358,14827r-5,5l9350,14837r,2l9348,14846r-19,l9329,14832r5,-10l9343,14815r10,-5l9362,14808r24,l9398,14810r8,5l9415,14820r3,10l9418,14906r2,5l9430,14911r,15l9427,14926r-5,2l9410,14928r-4,-2xe" fillcolor="black" stroked="f">
              <v:path arrowok="t"/>
            </v:shape>
            <w10:wrap anchorx="page" anchory="page"/>
          </v:group>
        </w:pict>
      </w:r>
      <w:r>
        <w:pict>
          <v:group id="_x0000_s1035" style="position:absolute;left:0;text-align:left;margin-left:471.45pt;margin-top:738.6pt;width:8.05pt;height:8.2pt;z-index:-251643904;mso-position-horizontal-relative:page;mso-position-vertical-relative:page" coordorigin="9429,14772" coordsize="161,164">
            <v:shape id="_x0000_s1038" style="position:absolute;left:9437;top:14779;width:55;height:149" coordorigin="9437,14779" coordsize="55,149" path="m9454,14911r,-84l9437,14827r,-17l9454,14810r,-31l9473,14779r,31l9492,14810r,17l9473,14827r,77l9478,14906r4,3l9492,14909r,17l9487,14928r-19,l9463,14926r-5,-5l9456,14916r-2,-5xe" fillcolor="black" stroked="f">
              <v:path arrowok="t"/>
            </v:shape>
            <v:shape id="_x0000_s1037" style="position:absolute;left:9504;top:14808;width:79;height:120" coordorigin="9504,14808" coordsize="79,120" path="m9559,14808r7,l9574,14810r9,3l9583,14837r-5,-7l9569,14825r-10,-17xe" fillcolor="black" stroked="f">
              <v:path arrowok="t"/>
            </v:shape>
            <v:shape id="_x0000_s1036" style="position:absolute;left:9504;top:14808;width:79;height:120" coordorigin="9504,14808" coordsize="79,120" path="m9607,14846r3,5l9610,14873r-87,l9523,14885r3,9l9530,14902r8,4l9545,14911r21,l9574,14906r7,-4l9583,14897r3,-5l9588,14887r19,l9607,14892r-2,5l9602,14902r-2,4l9595,14911r-2,3l9586,14921r-8,2l9571,14926r-5,2l9540,14928r-12,-5l9518,14911r-2,-2l9507,14892r-3,-22l9504,14861r5,-20l9518,14825r3,-3l9538,14811r21,-3l9569,14825r-22,l9540,14827r-7,7l9526,14839r-3,7l9523,14856r67,l9588,14849r,-7l9583,14837r,-24l9590,14818r5,4l9600,14827r2,5l9607,14839r,7xe" fillcolor="black" stroked="f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256.4pt;margin-top:.25pt;width:27.5pt;height:8.8pt;z-index:-251642880;mso-position-horizontal-relative:page" coordorigin="5128,5" coordsize="550,176">
            <v:shape id="_x0000_s1034" style="position:absolute;left:5136;top:12;width:125;height:158" coordorigin="5136,12" coordsize="125,158" path="m5136,171r,-159l5160,12r82,130l5242,12r19,l5261,171r-22,l5155,39r,132l5136,171xe" fillcolor="black" stroked="f">
              <v:path arrowok="t"/>
            </v:shape>
            <v:shape id="_x0000_s1033" style="position:absolute;left:5287;top:53;width:108;height:120" coordorigin="5287,53" coordsize="108,120" path="m5371,171r-2,-5l5369,164r-3,-5l5366,154r-4,5l5357,164r-7,4l5342,171r-7,-15l5342,154r8,-2l5359,147r5,-7l5364,113r-2,l5357,116r-5,2l5345,118r-10,2l5328,120r-5,3l5318,125r-7,3l5306,132r,12l5309,149r5,3l5318,154r8,19l5314,173r-10,-2l5299,164r-7,-8l5287,149r,-19l5292,120r7,-4l5304,111r10,-5l5326,106r28,-5l5359,101r3,-2l5364,94r,-12l5362,77r-3,-2l5354,72r-7,-2l5330,70r-7,2l5318,77r-2,5l5316,84r-2,8l5294,92r3,-15l5299,68r10,-8l5318,56r10,-3l5352,53r12,3l5371,60r10,5l5383,75r,77l5386,156r9,l5395,171r-2,l5388,173r-12,l5371,171xe" fillcolor="black" stroked="f">
              <v:path arrowok="t"/>
            </v:shape>
            <v:shape id="_x0000_s1032" style="position:absolute;left:5287;top:53;width:108;height:120" coordorigin="5287,53" coordsize="108,120" path="m5318,154r5,2l5335,156r7,15l5333,173r-7,l5318,154xe" fillcolor="black" stroked="f">
              <v:path arrowok="t"/>
            </v:shape>
            <v:shape id="_x0000_s1031" style="position:absolute;left:5414;top:53;width:154;height:118" coordorigin="5414,53" coordsize="154,118" path="m5434,94r,77l5414,171r,-116l5434,55r,15l5438,65r5,-2l5448,60r5,-5l5460,53r17,l5484,55r7,5l5496,65r2,5l5503,65r5,-5l5513,58r7,-3l5525,53r24,l5558,58r8,12l5568,75r,96l5549,171r,-94l5544,75r-5,-3l5534,70r-12,l5515,72r-5,5l5506,82r-5,9l5501,171r-19,l5482,82r-3,-5l5477,72r-5,-2l5455,70r-5,2l5443,77r-5,7l5434,94xe" fillcolor="black" stroked="f">
              <v:path arrowok="t"/>
            </v:shape>
            <v:shape id="_x0000_s1030" style="position:absolute;left:5592;top:53;width:79;height:120" coordorigin="5592,53" coordsize="79,120" path="m5647,53r7,l5662,56r7,2l5671,82r-5,-7l5657,70,5647,53xe" fillcolor="black" stroked="f">
              <v:path arrowok="t"/>
            </v:shape>
            <v:shape id="_x0000_s1029" style="position:absolute;left:5592;top:53;width:79;height:120" coordorigin="5592,53" coordsize="79,120" path="m5695,96r3,10l5698,118r-87,l5611,130r3,10l5618,147r5,5l5633,156r21,l5662,152r7,-5l5671,142r3,-5l5676,132r19,l5695,137r-2,5l5690,147r-4,5l5683,156r-2,3l5674,166r-8,2l5659,171r-5,2l5628,173r-12,-5l5606,156r-2,-2l5595,137r-3,-21l5592,106r5,-20l5606,70r3,-3l5626,56r21,-3l5657,70r-22,l5628,72r-7,8l5614,84r-3,8l5611,101r67,l5676,94r,-7l5671,82r-2,-24l5678,63r5,5l5688,72r2,5l5693,84r2,8l5695,96xe" fillcolor="black" stroked="f">
              <v:path arrowok="t"/>
            </v:shape>
            <w10:wrap anchorx="page"/>
          </v:group>
        </w:pict>
      </w:r>
      <w:r>
        <w:pict>
          <v:shape id="_x0000_s1027" type="#_x0000_t75" style="position:absolute;left:0;text-align:left;margin-left:288.7pt;margin-top:.25pt;width:65.9pt;height:10.85pt;z-index:-251641856;mso-position-horizontal-relative:page">
            <v:imagedata r:id="rId22" o:title=""/>
            <w10:wrap anchorx="page"/>
          </v:shape>
        </w:pict>
      </w:r>
      <w:r w:rsidR="00A44139">
        <w:pict>
          <v:shape id="_x0000_i1028" type="#_x0000_t75" style="width:81.75pt;height:11.25pt">
            <v:imagedata r:id="rId23" o:title=""/>
          </v:shape>
        </w:pict>
      </w:r>
    </w:p>
    <w:sectPr w:rsidR="00922B66" w:rsidSect="00922B66">
      <w:type w:val="continuous"/>
      <w:pgSz w:w="12240" w:h="15840"/>
      <w:pgMar w:top="240" w:right="16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55A1D"/>
    <w:multiLevelType w:val="multilevel"/>
    <w:tmpl w:val="ADF6661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22B66"/>
    <w:rsid w:val="00004799"/>
    <w:rsid w:val="00005287"/>
    <w:rsid w:val="00013E97"/>
    <w:rsid w:val="00014C6D"/>
    <w:rsid w:val="00022754"/>
    <w:rsid w:val="00040986"/>
    <w:rsid w:val="0006267E"/>
    <w:rsid w:val="000646A8"/>
    <w:rsid w:val="00090A68"/>
    <w:rsid w:val="00090AD2"/>
    <w:rsid w:val="000A4BC4"/>
    <w:rsid w:val="000B725A"/>
    <w:rsid w:val="000E27AD"/>
    <w:rsid w:val="000E4BBE"/>
    <w:rsid w:val="000F6FDC"/>
    <w:rsid w:val="00131B36"/>
    <w:rsid w:val="00133035"/>
    <w:rsid w:val="00133EBD"/>
    <w:rsid w:val="00142EA7"/>
    <w:rsid w:val="00194356"/>
    <w:rsid w:val="001A1A62"/>
    <w:rsid w:val="001A7843"/>
    <w:rsid w:val="001F36A3"/>
    <w:rsid w:val="00211BA6"/>
    <w:rsid w:val="00227050"/>
    <w:rsid w:val="0026276C"/>
    <w:rsid w:val="00264C62"/>
    <w:rsid w:val="00272330"/>
    <w:rsid w:val="00291228"/>
    <w:rsid w:val="00291328"/>
    <w:rsid w:val="002C6D5B"/>
    <w:rsid w:val="002D5D47"/>
    <w:rsid w:val="002E226E"/>
    <w:rsid w:val="002F1FD4"/>
    <w:rsid w:val="00316247"/>
    <w:rsid w:val="0031678F"/>
    <w:rsid w:val="00322D1B"/>
    <w:rsid w:val="003707A8"/>
    <w:rsid w:val="00376E8D"/>
    <w:rsid w:val="003B75E5"/>
    <w:rsid w:val="003E1C48"/>
    <w:rsid w:val="003F512C"/>
    <w:rsid w:val="00403B6C"/>
    <w:rsid w:val="00424D76"/>
    <w:rsid w:val="00431280"/>
    <w:rsid w:val="00440A75"/>
    <w:rsid w:val="00462563"/>
    <w:rsid w:val="004721C1"/>
    <w:rsid w:val="00477039"/>
    <w:rsid w:val="004A5908"/>
    <w:rsid w:val="004B7941"/>
    <w:rsid w:val="004C770C"/>
    <w:rsid w:val="004F3F15"/>
    <w:rsid w:val="004F4143"/>
    <w:rsid w:val="0050127D"/>
    <w:rsid w:val="00522939"/>
    <w:rsid w:val="00523DF2"/>
    <w:rsid w:val="005559AB"/>
    <w:rsid w:val="005639E9"/>
    <w:rsid w:val="00582E2B"/>
    <w:rsid w:val="005B3ADB"/>
    <w:rsid w:val="005E6CF3"/>
    <w:rsid w:val="00634E90"/>
    <w:rsid w:val="00643B82"/>
    <w:rsid w:val="00653D02"/>
    <w:rsid w:val="00671F5B"/>
    <w:rsid w:val="006B5E6D"/>
    <w:rsid w:val="006E0CDE"/>
    <w:rsid w:val="006E3A7B"/>
    <w:rsid w:val="00740CA8"/>
    <w:rsid w:val="007475A0"/>
    <w:rsid w:val="00751F62"/>
    <w:rsid w:val="0075292C"/>
    <w:rsid w:val="00761B3B"/>
    <w:rsid w:val="00765871"/>
    <w:rsid w:val="007709C3"/>
    <w:rsid w:val="007A5292"/>
    <w:rsid w:val="007C3323"/>
    <w:rsid w:val="007D7B12"/>
    <w:rsid w:val="007F31AE"/>
    <w:rsid w:val="00835B8D"/>
    <w:rsid w:val="00846ACB"/>
    <w:rsid w:val="008A507F"/>
    <w:rsid w:val="008D47CF"/>
    <w:rsid w:val="008F27CD"/>
    <w:rsid w:val="008F6508"/>
    <w:rsid w:val="009202DF"/>
    <w:rsid w:val="00922B66"/>
    <w:rsid w:val="009315BA"/>
    <w:rsid w:val="009370ED"/>
    <w:rsid w:val="00942ADA"/>
    <w:rsid w:val="00970866"/>
    <w:rsid w:val="0097287F"/>
    <w:rsid w:val="00991DBF"/>
    <w:rsid w:val="009933F1"/>
    <w:rsid w:val="009A02CE"/>
    <w:rsid w:val="009C3DD4"/>
    <w:rsid w:val="009E36C3"/>
    <w:rsid w:val="009F28B0"/>
    <w:rsid w:val="009F63A8"/>
    <w:rsid w:val="00A07F03"/>
    <w:rsid w:val="00A1347D"/>
    <w:rsid w:val="00A15889"/>
    <w:rsid w:val="00A32A1B"/>
    <w:rsid w:val="00A44139"/>
    <w:rsid w:val="00A62B82"/>
    <w:rsid w:val="00A72EBC"/>
    <w:rsid w:val="00A75CE9"/>
    <w:rsid w:val="00A8651C"/>
    <w:rsid w:val="00A93EA3"/>
    <w:rsid w:val="00A95482"/>
    <w:rsid w:val="00AE00F7"/>
    <w:rsid w:val="00AE6FB0"/>
    <w:rsid w:val="00AF5832"/>
    <w:rsid w:val="00B74E8A"/>
    <w:rsid w:val="00B7551B"/>
    <w:rsid w:val="00B84F17"/>
    <w:rsid w:val="00BB512A"/>
    <w:rsid w:val="00BB76D3"/>
    <w:rsid w:val="00BD5D90"/>
    <w:rsid w:val="00BD5F7D"/>
    <w:rsid w:val="00C13526"/>
    <w:rsid w:val="00C705CD"/>
    <w:rsid w:val="00C823FF"/>
    <w:rsid w:val="00CA1ED3"/>
    <w:rsid w:val="00CC0B02"/>
    <w:rsid w:val="00CC4B7D"/>
    <w:rsid w:val="00CE3D5E"/>
    <w:rsid w:val="00D031CD"/>
    <w:rsid w:val="00D12127"/>
    <w:rsid w:val="00D24153"/>
    <w:rsid w:val="00D5663D"/>
    <w:rsid w:val="00D67905"/>
    <w:rsid w:val="00D8447C"/>
    <w:rsid w:val="00DD3AEC"/>
    <w:rsid w:val="00DE0380"/>
    <w:rsid w:val="00DE0FBC"/>
    <w:rsid w:val="00DE4937"/>
    <w:rsid w:val="00DF12EC"/>
    <w:rsid w:val="00E0106D"/>
    <w:rsid w:val="00E012AC"/>
    <w:rsid w:val="00E0723C"/>
    <w:rsid w:val="00E11704"/>
    <w:rsid w:val="00E22F80"/>
    <w:rsid w:val="00E2593A"/>
    <w:rsid w:val="00E32DBA"/>
    <w:rsid w:val="00E34FD6"/>
    <w:rsid w:val="00E51EBE"/>
    <w:rsid w:val="00E520D1"/>
    <w:rsid w:val="00E5608E"/>
    <w:rsid w:val="00E86C58"/>
    <w:rsid w:val="00E9268A"/>
    <w:rsid w:val="00EE5A32"/>
    <w:rsid w:val="00F55179"/>
    <w:rsid w:val="00F91B4E"/>
    <w:rsid w:val="00FD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AbsoluteRehab</cp:lastModifiedBy>
  <cp:revision>79</cp:revision>
  <cp:lastPrinted>2019-01-02T18:47:00Z</cp:lastPrinted>
  <dcterms:created xsi:type="dcterms:W3CDTF">2017-04-05T19:33:00Z</dcterms:created>
  <dcterms:modified xsi:type="dcterms:W3CDTF">2019-01-02T18:47:00Z</dcterms:modified>
</cp:coreProperties>
</file>