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66" w:rsidRDefault="005C0B22">
      <w:pPr>
        <w:spacing w:before="8" w:line="100" w:lineRule="exact"/>
        <w:rPr>
          <w:sz w:val="10"/>
          <w:szCs w:val="10"/>
        </w:rPr>
      </w:pPr>
      <w:r w:rsidRPr="005C0B22">
        <w:pict>
          <v:group id="_x0000_s1252" style="position:absolute;margin-left:402.5pt;margin-top:712.5pt;width:134.75pt;height:0;z-index:-251645952;mso-position-horizontal-relative:page;mso-position-vertical-relative:page" coordorigin="8050,14250" coordsize="2695,0">
            <v:shape id="_x0000_s1253" style="position:absolute;left:8050;top:14250;width:2695;height:0" coordorigin="8050,14250" coordsize="2695,0" path="m8050,14250r2695,e" filled="f" strokeweight=".7pt">
              <v:path arrowok="t"/>
            </v:shape>
            <w10:wrap anchorx="page" anchory="page"/>
          </v:group>
        </w:pict>
      </w:r>
      <w:r w:rsidRPr="005C0B22">
        <w:pict>
          <v:group id="_x0000_s1249" style="position:absolute;margin-left:72.1pt;margin-top:650.9pt;width:456.15pt;height:24.35pt;z-index:-251649024;mso-position-horizontal-relative:page;mso-position-vertical-relative:page" coordorigin="1442,13018" coordsize="9123,4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51" type="#_x0000_t75" style="position:absolute;left:1442;top:13018;width:6901;height:487">
              <v:imagedata r:id="rId5" o:title=""/>
            </v:shape>
            <v:shape id="_x0000_s1250" type="#_x0000_t75" style="position:absolute;left:8289;top:13018;width:2276;height:226">
              <v:imagedata r:id="rId6" o:title=""/>
            </v:shape>
            <w10:wrap anchorx="page" anchory="page"/>
          </v:group>
        </w:pict>
      </w:r>
      <w:r w:rsidRPr="005C0B22">
        <w:pict>
          <v:group id="_x0000_s1212" style="position:absolute;margin-left:1in;margin-top:260.6pt;width:467.2pt;height:180.65pt;z-index:-251658240;mso-position-horizontal-relative:page;mso-position-vertical-relative:page" coordorigin="1440,5212" coordsize="9344,3613">
            <v:shape id="_x0000_s1248" type="#_x0000_t75" style="position:absolute;left:1440;top:5212;width:9281;height:3613">
              <v:imagedata r:id="rId7" o:title=""/>
            </v:shape>
            <v:shape id="_x0000_s1247" type="#_x0000_t75" style="position:absolute;left:4740;top:5214;width:1306;height:193">
              <v:imagedata r:id="rId8" o:title=""/>
            </v:shape>
            <v:shape id="_x0000_s1246" style="position:absolute;left:1457;top:5566;width:48;height:48" coordorigin="1457,5566" coordsize="48,48" path="m1498,5573r4,5l1505,5582r,15l1502,5604r-4,2l1493,5611r-5,3l1474,5614r-5,-3l1464,5606r-5,-2l1457,5597r,-15l1459,5578r5,-5l1469,5568r5,-2l1488,5566r5,2l1498,5573xe" fillcolor="black" stroked="f">
              <v:path arrowok="t"/>
            </v:shape>
            <v:shape id="_x0000_s1245" type="#_x0000_t75" style="position:absolute;left:7771;top:5482;width:2701;height:742">
              <v:imagedata r:id="rId9" o:title=""/>
            </v:shape>
            <v:shape id="_x0000_s1244" style="position:absolute;left:1457;top:5827;width:48;height:48" coordorigin="1457,5827" coordsize="48,48" path="m1498,5832r4,5l1505,5844r,12l1502,5863r-4,5l1493,5873r-5,2l1474,5875r-5,-2l1464,5868r-5,-5l1457,5856r,-12l1459,5837r5,-5l1469,5830r5,-3l1488,5827r5,3l1498,5832xe" fillcolor="black" stroked="f">
              <v:path arrowok="t"/>
            </v:shape>
            <v:shape id="_x0000_s1243" style="position:absolute;left:2736;top:6283;width:55;height:149" coordorigin="2736,6283" coordsize="55,149" path="m2772,6410r5,l2779,6413r12,l2791,6430r-5,2l2767,6432r-7,-2l2758,6425r-5,-5l2753,6331r-17,l2736,6314r17,l2753,6283r19,l2772,6314r19,l2791,6331r-19,l2772,6410xe" fillcolor="black" stroked="f">
              <v:path arrowok="t"/>
            </v:shape>
            <v:shape id="_x0000_s1242" style="position:absolute;left:2808;top:6271;width:94;height:158" coordorigin="2808,6271" coordsize="94,158" path="m2827,6430r-19,l2808,6271r19,l2827,6329r5,-5l2837,6319r2,-2l2846,6314r8,-2l2880,6312r12,5l2897,6329r5,7l2902,6430r-20,l2882,6343r-2,-5l2875,6331r-5,-2l2851,6329r-7,2l2837,6336r-5,7l2827,6353r,77xe" fillcolor="black" stroked="f">
              <v:path arrowok="t"/>
            </v:shape>
            <v:shape id="_x0000_s1241" style="position:absolute;left:2923;top:6312;width:67;height:120" coordorigin="2923,6312" coordsize="67,120" path="m2978,6312r12,17l2966,6329r-7,2l2957,6316r21,-4xe" fillcolor="black" stroked="f">
              <v:path arrowok="t"/>
            </v:shape>
            <v:shape id="_x0000_s1240" style="position:absolute;left:2923;top:6312;width:67;height:120" coordorigin="2923,6312" coordsize="67,120" path="m2957,6410r7,5l2986,6415r9,-5l3000,6406r5,-5l3007,6396r,-5l3026,6391r,5l3024,6401r-2,5l3019,6410r-2,5l3012,6418r-5,7l3000,6427r-10,3l2986,6432r-12,l2955,6428r-17,-13l2926,6396r-3,-22l2924,6365r5,-20l2940,6329r1,-2l2957,6316r2,15l2952,6338r-5,5l2942,6350r,10l3010,6360r,-7l3007,6346r-2,-5l3000,6334r-10,-5l2978,6312r8,l2995,6314r7,3l3010,6322r7,4l3019,6331r5,5l3026,6343r3,7l3029,6377r-87,l2942,6389r5,9l2952,6406r5,4xe" fillcolor="black" stroked="f">
              <v:path arrowok="t"/>
            </v:shape>
            <v:shape id="_x0000_s1239" style="position:absolute;left:1457;top:6607;width:48;height:48" coordorigin="1457,6607" coordsize="48,48" path="m1498,6612r4,5l1505,6624r,12l1502,6643r-4,5l1493,6653r-5,2l1474,6655r-5,-2l1464,6648r-5,-5l1457,6636r,-12l1459,6617r5,-5l1469,6610r5,-3l1488,6607r5,3l1498,6612xe" fillcolor="black" stroked="f">
              <v:path arrowok="t"/>
            </v:shape>
            <v:shape id="_x0000_s1238" style="position:absolute;left:9936;top:6571;width:101;height:163" coordorigin="9936,6571" coordsize="101,163" path="m9955,6614r,-24l9958,6586r4,-5l9967,6578r7,-4l9982,6571r21,l10013,6576r9,10l10026,6590r8,17l10037,6629r-2,19l10028,6668r-10,14l10008,6689r-10,2l9979,6691r7,-17l9994,6674r9,-2l10008,6665r5,-7l10018,6646r,-24l10015,6614r-2,-7l10008,6595r-10,-7l9972,6588r-10,7l9958,6607r-3,7xe" fillcolor="black" stroked="f">
              <v:path arrowok="t"/>
            </v:shape>
            <v:shape id="_x0000_s1237" style="position:absolute;left:9936;top:6571;width:101;height:163" coordorigin="9936,6571" coordsize="101,163" path="m9955,6574r,76l9958,6658r4,12l9972,6674r14,l9979,6691r-7,-2l9965,6686r-3,-2l9958,6679r-3,-5l9955,6734r-19,l9936,6574r19,xe" fillcolor="black" stroked="f">
              <v:path arrowok="t"/>
            </v:shape>
            <v:shape id="_x0000_s1236" style="position:absolute;left:10054;top:6571;width:79;height:120" coordorigin="10054,6571" coordsize="79,120" path="m10097,6588r9,-17l10116,6571r7,3l10130,6578r3,24l10128,6593r-10,-5l10097,6588xe" fillcolor="black" stroked="f">
              <v:path arrowok="t"/>
            </v:shape>
            <v:shape id="_x0000_s1235" style="position:absolute;left:10054;top:6571;width:79;height:120" coordorigin="10054,6571" coordsize="79,120" path="m10157,6614r2,10l10159,6636r-86,l10073,6648r2,10l10080,6665r5,7l10094,6674r22,l10123,6672r7,-7l10133,6660r2,-5l10138,6650r19,l10157,6655r-3,5l10152,6665r-5,5l10145,6674r-3,5l10135,6684r-7,5l10121,6691r-31,l10078,6686r-10,-9l10065,6673r-9,-17l10054,6634r,-9l10058,6604r10,-16l10086,6576r20,-5l10097,6588r-7,2l10082,6598r-7,4l10073,6610r,9l10140,6619r-2,-7l10138,6607r-5,-5l10130,6578r10,3l10145,6586r5,4l10152,6598r2,4l10157,6610r,4xe" fillcolor="black" stroked="f">
              <v:path arrowok="t"/>
            </v:shape>
            <v:shape id="_x0000_s1234" style="position:absolute;left:10183;top:6571;width:55;height:118" coordorigin="10183,6571" coordsize="55,118" path="m10202,6689r-19,l10183,6574r19,l10202,6689xe" fillcolor="black" stroked="f">
              <v:path arrowok="t"/>
            </v:shape>
            <v:shape id="_x0000_s1233" style="position:absolute;left:10183;top:6571;width:55;height:118" coordorigin="10183,6571" coordsize="55,118" path="m10207,6586r5,-8l10217,6574r7,-3l10238,6571r,19l10222,6590r-8,5l10210,6600r-5,7l10202,6614r,-26l10207,6586xe" fillcolor="black" stroked="f">
              <v:path arrowok="t"/>
            </v:shape>
            <v:shape id="_x0000_s1232" style="position:absolute;left:10255;top:6530;width:19;height:158" coordorigin="10255,6530" coordsize="19,158" path="m10255,6689r,-115l10274,6574r,115l10255,6689xe" fillcolor="black" stroked="f">
              <v:path arrowok="t"/>
            </v:shape>
            <v:shape id="_x0000_s1231" style="position:absolute;left:10255;top:6530;width:19;height:158" coordorigin="10255,6530" coordsize="19,158" path="m10255,6552r,-22l10274,6530r,22l10255,6552xe" fillcolor="black" stroked="f">
              <v:path arrowok="t"/>
            </v:shape>
            <v:shape id="_x0000_s1230" style="position:absolute;left:10265;top:6532;width:0;height:157" coordorigin="10265,6532" coordsize="0,157" path="m10265,6689r,-157e" filled="f" strokeweight="1.06pt">
              <v:path arrowok="t"/>
            </v:shape>
            <v:shape id="_x0000_s1229" style="position:absolute;left:10296;top:6571;width:106;height:120" coordorigin="10296,6571" coordsize="106,120" path="m10370,6593r-9,-5l10337,6588r-10,5l10322,6602r-4,8l10315,6622r,24l10308,6677r-2,-4l10299,6655r-3,-21l10296,6625r5,-21l10310,6588r18,-12l10349,6571r14,l10375,6576r,29l10370,6593xe" fillcolor="black" stroked="f">
              <v:path arrowok="t"/>
            </v:shape>
            <v:shape id="_x0000_s1228" style="position:absolute;left:10296;top:6571;width:106;height:120" coordorigin="10296,6571" coordsize="106,120" path="m10327,6672r10,2l10361,6674r9,-4l10375,6660r5,-10l10382,6641r,-22l10380,6610r-5,-5l10375,6576r10,10l10389,6590r9,17l10402,6629r-1,9l10397,6658r-10,16l10384,6678r-15,10l10346,6691r-1,l10324,6687r-16,-10l10315,6646r3,9l10322,6662r5,10xe" fillcolor="black" stroked="f">
              <v:path arrowok="t"/>
            </v:shape>
            <v:shape id="_x0000_s1227" style="position:absolute;left:10421;top:6530;width:101;height:161" coordorigin="10421,6530" coordsize="101,161" path="m10440,6643r2,12l10447,6662r-5,24l10433,6677r-3,-4l10423,6655r-2,-21l10421,6628r3,-20l10433,6590r15,-14l10469,6571r7,l10483,6574r7,4l10493,6578r5,5l10502,6588r,-58l10522,6530r,159l10502,6689r,-17l10498,6679r-5,5l10488,6672r5,-7l10498,6655r4,-9l10502,6617r-4,-12l10493,6600r-5,-7l10481,6588r-19,l10454,6593r-7,7l10442,6607r-2,10l10440,6643xe" fillcolor="black" stroked="f">
              <v:path arrowok="t"/>
            </v:shape>
            <v:shape id="_x0000_s1226" style="position:absolute;left:10421;top:6530;width:101;height:161" coordorigin="10421,6530" coordsize="101,161" path="m10447,6662r5,10l10459,6674r22,l10488,6672r5,12l10486,6686r-5,5l10452,6691r-10,-5l10447,6662xe" fillcolor="black" stroked="f">
              <v:path arrowok="t"/>
            </v:shape>
            <v:shape id="_x0000_s1225" style="position:absolute;left:10601;top:6571;width:77;height:120" coordorigin="10601,6571" coordsize="77,120" path="m10642,6588r-8,5l10627,6602r6,-26l10654,6571r1,l10675,6575r3,18l10668,6588r-26,xe" fillcolor="black" stroked="f">
              <v:path arrowok="t"/>
            </v:shape>
            <v:shape id="_x0000_s1224" style="position:absolute;left:10601;top:6571;width:77;height:120" coordorigin="10601,6571" coordsize="77,120" path="m10601,6634r,-9l10606,6604r9,-16l10633,6576r-6,26l10622,6610r-2,12l10620,6646r2,9l10627,6662r7,10l10642,6674r24,l10675,6670r5,-10l10685,6650r2,-9l10687,6619r-2,-9l10682,6605r-4,-12l10675,6575r17,11l10695,6589r9,17l10706,6629r,9l10702,6658r-10,16l10690,6678r-16,10l10651,6691r-14,l10625,6686r-10,-9l10612,6672r-8,-18l10601,6634xe" fillcolor="black" stroked="f">
              <v:path arrowok="t"/>
            </v:shape>
            <v:shape id="_x0000_s1223" style="position:absolute;left:10721;top:6530;width:55;height:158" coordorigin="10721,6530" coordsize="55,158" path="m10757,6590r,99l10738,6689r,-99l10721,6590r,-16l10738,6574r,-24l10740,6545r2,-5l10747,6535r7,-5l10776,6530r,17l10764,6547r-5,3l10757,6554r,20l10776,6574r,16l10757,6590xe" fillcolor="black" stroked="f">
              <v:path arrowok="t"/>
            </v:shape>
            <v:shape id="_x0000_s1222" style="position:absolute;left:1457;top:7126;width:48;height:48" coordorigin="1457,7126" coordsize="48,48" path="m1498,7133r4,5l1505,7142r,15l1502,7164r-4,2l1493,7171r-5,3l1474,7174r-5,-3l1464,7166r-5,-2l1457,7157r,-15l1459,7138r5,-5l1469,7128r5,-2l1488,7126r5,2l1498,7133xe" fillcolor="black" stroked="f">
              <v:path arrowok="t"/>
            </v:shape>
            <v:shape id="_x0000_s1221" type="#_x0000_t75" style="position:absolute;left:8807;top:7037;width:1245;height:442">
              <v:imagedata r:id="rId10" o:title=""/>
            </v:shape>
            <v:shape id="_x0000_s1220" style="position:absolute;left:1457;top:7906;width:48;height:48" coordorigin="1457,7906" coordsize="48,48" path="m1498,7913r4,5l1505,7922r,15l1502,7944r-4,2l1493,7951r-5,3l1474,7954r-5,-3l1464,7946r-5,-2l1457,7937r,-15l1459,7918r5,-5l1469,7908r5,-2l1488,7906r5,2l1498,7913xe" fillcolor="black" stroked="f">
              <v:path arrowok="t"/>
            </v:shape>
            <v:shape id="_x0000_s1219" style="position:absolute;left:1644;top:8090;width:0;height:161" coordorigin="1644,8090" coordsize="0,161" path="m1644,8251r,-161e" filled="f" strokeweight="1.06pt">
              <v:path arrowok="t"/>
            </v:shape>
            <v:shape id="_x0000_s1218" style="position:absolute;left:1675;top:8131;width:106;height:120" coordorigin="1675,8131" coordsize="106,120" path="m1762,8172r-3,-5l1757,8162r-5,-9l1742,8148r-12,-17l1740,8131r7,3l1754,8138r8,3l1769,8146r2,4l1776,8158r2,4l1781,8170r,26l1694,8196r3,12l1699,8218r5,7l1709,8232r7,2l1738,8234r9,-2l1752,8225r5,-5l1759,8215r,-5l1778,8210r,5l1776,8220r-2,5l1771,8230r-2,4l1764,8239r-5,5l1752,8249r-10,2l1714,8251r-12,-5l1692,8237r-5,-4l1678,8216r-3,-22l1676,8184r5,-20l1692,8148r1,-1l1709,8136r2,14l1706,8158r-7,4l1697,8170r-3,9l1762,8179r,-7xe" fillcolor="black" stroked="f">
              <v:path arrowok="t"/>
            </v:shape>
            <v:shape id="_x0000_s1217" style="position:absolute;left:1675;top:8131;width:106;height:120" coordorigin="1675,8131" coordsize="106,120" path="m1730,8131r12,17l1718,8148r-7,2l1709,8136r21,-5xe" fillcolor="black" stroked="f">
              <v:path arrowok="t"/>
            </v:shape>
            <v:shape id="_x0000_s1216" style="position:absolute;left:1800;top:8131;width:55;height:120" coordorigin="1800,8131" coordsize="55,120" path="m1831,8234r17,l1855,8249r-9,2l1838,8251r-7,-17xe" fillcolor="black" stroked="f">
              <v:path arrowok="t"/>
            </v:shape>
            <v:shape id="_x0000_s1215" style="position:absolute;left:1800;top:8131;width:55;height:120" coordorigin="1800,8131" coordsize="55,120" path="m1884,8249r-2,-5l1879,8242r,-10l1874,8239r-4,3l1862,8246r-7,3l1848,8234r7,l1862,8230r10,-5l1877,8218r,-27l1874,8194r-4,2l1862,8196r-4,2l1848,8198r-7,3l1836,8201r-5,2l1824,8206r-5,4l1819,8222r3,5l1826,8230r5,4l1838,8251r-12,l1817,8249r-5,-7l1805,8237r-5,-10l1800,8208r5,-7l1812,8194r5,-5l1826,8186r10,-2l1867,8179r5,l1874,8177r3,-5l1877,8160r-3,-5l1872,8153r-5,-3l1860,8148r-17,l1836,8150r-5,8l1829,8160r,5l1826,8170r-19,l1807,8155r5,-9l1822,8141r9,-7l1841,8131r24,l1877,8134r7,7l1894,8146r2,7l1896,8230r2,4l1908,8234r,15l1906,8251r-17,l1884,8249xe" fillcolor="black" stroked="f">
              <v:path arrowok="t"/>
            </v:shape>
            <v:shape id="_x0000_s1214" style="position:absolute;left:1920;top:8090;width:34;height:161" coordorigin="1920,8090" coordsize="34,161" path="m1944,8246r-5,-43l1942,8215r7,7l1954,8251r-10,-5xe" fillcolor="black" stroked="f">
              <v:path arrowok="t"/>
            </v:shape>
            <v:shape id="_x0000_s1213" style="position:absolute;left:1920;top:8090;width:34;height:161" coordorigin="1920,8090" coordsize="34,161" path="m1939,8203r5,43l1934,8237r-3,-5l1923,8214r-3,-20l1920,8188r5,-20l1934,8150r15,-14l1970,8131r8,l1985,8134r7,4l1994,8138r5,5l2002,8148r,-58l2021,8090r,159l2002,8249r,-17l1999,8239r-7,5l1987,8246r-7,5l1954,8251r-5,-29l1954,8232r7,2l1980,8234r7,-2l1994,8225r5,-10l2002,8206r,-29l1999,8165r-5,-5l1987,8153r-7,-5l1963,8148r-7,5l1949,8160r-5,7l1939,8177r,26xe" fillcolor="black" stroked="f">
              <v:path arrowok="t"/>
            </v:shape>
            <w10:wrap anchorx="page" anchory="page"/>
          </v:group>
        </w:pict>
      </w:r>
    </w:p>
    <w:p w:rsidR="00922B66" w:rsidRDefault="005C0B22">
      <w:pPr>
        <w:ind w:left="2440"/>
      </w:pPr>
      <w:r>
        <w:pict>
          <v:group id="_x0000_s1200" style="position:absolute;left:0;text-align:left;margin-left:160.65pt;margin-top:57.15pt;width:58.25pt;height:13.3pt;z-index:-251675648;mso-position-horizontal-relative:page" coordorigin="3213,1143" coordsize="1165,266">
            <v:shape id="_x0000_s1211" style="position:absolute;left:3236;top:1166;width:0;height:218" coordorigin="3236,1166" coordsize="0,218" path="m3236,1385r,-219e" filled="f" strokeweight="2.38pt">
              <v:path arrowok="t"/>
            </v:shape>
            <v:shape id="_x0000_s1210" style="position:absolute;left:3298;top:1217;width:144;height:166" coordorigin="3298,1217" coordsize="144,166" path="m3341,1277r-3,7l3338,1382r-40,l3298,1222r38,l3336,1243r5,-7l3346,1231r4,-5l3360,1222r12,-5l3388,1217r21,4l3425,1231r4,4l3439,1250r3,24l3442,1382r-41,l3401,1267r-3,-2l3394,1255r-10,-5l3358,1250r-10,8l3343,1270r-2,7xe" fillcolor="black" stroked="f">
              <v:path arrowok="t"/>
            </v:shape>
            <v:shape id="_x0000_s1209" style="position:absolute;left:3466;top:1164;width:89;height:218" coordorigin="3466,1164" coordsize="89,218" path="m3528,1250r,132l3487,1382r,-132l3466,1250r,-28l3487,1222r,-27l3492,1183r5,-5l3499,1175r15,-8l3540,1164r14,l3554,1198r-16,l3533,1202r-5,5l3528,1222r26,l3554,1250r-26,xe" fillcolor="black" stroked="f">
              <v:path arrowok="t"/>
            </v:shape>
            <v:shape id="_x0000_s1208" style="position:absolute;left:3571;top:1217;width:163;height:170" coordorigin="3571,1217" coordsize="163,170" path="m3623,1384r-18,-8l3590,1363r-11,-19l3573,1325r-2,-22l3571,1300r3,-21l3580,1260r10,-17l3596,1238r16,-12l3612,1286r,34l3614,1332r8,10l3629,1349r12,5l3665,1354r12,-5l3684,1342r7,-10l3694,1320r,-34l3691,1274r-7,-9l3683,1221r18,9l3715,1243r11,20l3732,1282r2,21l3734,1307r-2,21l3725,1346r-10,17l3711,1368r-16,11l3675,1385r-22,2l3645,1387r-22,-3xe" fillcolor="black" stroked="f">
              <v:path arrowok="t"/>
            </v:shape>
            <v:shape id="_x0000_s1207" style="position:absolute;left:3571;top:1217;width:163;height:170" coordorigin="3571,1217" coordsize="163,170" path="m3684,1265r-7,-10l3665,1250r-24,l3629,1255r-7,10l3614,1274r-2,12l3612,1226r19,-7l3653,1217r9,l3683,1221r1,44xe" fillcolor="black" stroked="f">
              <v:path arrowok="t"/>
            </v:shape>
            <v:shape id="_x0000_s1206" style="position:absolute;left:3763;top:1217;width:91;height:166" coordorigin="3763,1217" coordsize="91,166" path="m3828,1222r10,-5l3854,1217r,43l3826,1260r-10,7l3809,1277r-3,7l3804,1294r,88l3763,1382r,-160l3802,1222r,28l3809,1238r5,-7l3818,1226r10,-4xe" fillcolor="black" stroked="f">
              <v:path arrowok="t"/>
            </v:shape>
            <v:shape id="_x0000_s1205" style="position:absolute;left:3881;top:1217;width:228;height:166" coordorigin="3881,1217" coordsize="228,166" path="m4018,1265r-3,7l4015,1382r-41,l3974,1267r-2,-5l3967,1255r-7,-5l3938,1250r-9,5l3924,1262r-2,5l3922,1382r-41,l3881,1222r38,l3919,1243r5,-7l3929,1229r5,-3l3943,1222r10,-5l3979,1217r10,2l3996,1224r7,5l4008,1236r2,7l4015,1234r7,-5l4030,1224r9,-5l4049,1217r17,l4073,1219r7,3l4087,1224r5,5l4099,1236r3,5l4106,1248r,10l4109,1262r,120l4068,1382r,-115l4066,1262r-5,-7l4054,1250r-22,l4022,1255r-4,10xe" fillcolor="black" stroked="f">
              <v:path arrowok="t"/>
            </v:shape>
            <v:shape id="_x0000_s1204" style="position:absolute;left:4135;top:1217;width:154;height:170" coordorigin="4135,1217" coordsize="154,170" path="m4236,1260r-5,-7l4222,1250r4,-33l4238,1219r10,5l4260,1229r7,9l4274,1248r8,10l4286,1270r,12l4289,1289r,24l4176,1313r,17l4183,1342r10,7l4200,1351r7,3l4224,1354r10,-3l4238,1346r3,-2l4243,1339r5,-5l4286,1334r,10l4282,1354r-10,9l4270,1365r-15,13l4236,1385r-22,2l4195,1386r-18,-6l4159,1368r-6,-5l4143,1348r-6,-20l4135,1303r,-7l4139,1274r7,-18l4157,1241r16,-14l4191,1219r-3,41l4181,1267r-3,7l4176,1284r72,l4248,1274r-5,-9l4236,1260xe" fillcolor="black" stroked="f">
              <v:path arrowok="t"/>
            </v:shape>
            <v:shape id="_x0000_s1203" style="position:absolute;left:4135;top:1217;width:154;height:170" coordorigin="4135,1217" coordsize="154,170" path="m4212,1250r-10,l4193,1255r-5,5l4191,1219r21,-2l4226,1217r-4,33l4212,1250xe" fillcolor="black" stroked="f">
              <v:path arrowok="t"/>
            </v:shape>
            <v:shape id="_x0000_s1202" style="position:absolute;left:4306;top:1166;width:65;height:221" coordorigin="4306,1166" coordsize="65,221" path="m4357,1386r-8,-56l4354,1339r7,10l4370,1387r-13,-1xe" fillcolor="black" stroked="f">
              <v:path arrowok="t"/>
            </v:shape>
            <v:shape id="_x0000_s1201" style="position:absolute;left:4306;top:1166;width:65;height:221" coordorigin="4306,1166" coordsize="65,221" path="m4346,1318r3,12l4357,1386r-18,-7l4322,1366r-10,-19l4307,1327r-1,-21l4306,1298r2,-22l4314,1257r8,-16l4335,1230r18,-10l4373,1217r9,l4392,1219r7,5l4406,1226r8,8l4418,1238r,-72l4459,1166r,216l4418,1382r,-21l4411,1370r-7,8l4397,1382r-7,3l4380,1387r-10,l4361,1349r7,5l4392,1354r10,-5l4409,1339r5,-9l4418,1318r,-15l4418,1296r-4,-22l4404,1260r-7,-7l4390,1250r-20,l4361,1255r-7,10l4349,1277r-3,12l4346,1318xe" fillcolor="black" stroked="f">
              <v:path arrowok="t"/>
            </v:shape>
            <w10:wrap anchorx="page"/>
          </v:group>
        </w:pict>
      </w:r>
      <w:r>
        <w:pict>
          <v:group id="_x0000_s1192" style="position:absolute;left:0;text-align:left;margin-left:228.35pt;margin-top:57.6pt;width:42.5pt;height:12.15pt;z-index:-251674624;mso-position-horizontal-relative:page" coordorigin="4567,1152" coordsize="850,243">
            <v:shape id="_x0000_s1199" style="position:absolute;left:4574;top:1159;width:190;height:228" coordorigin="4574,1159" coordsize="190,228" path="m4574,1274r1,-15l4578,1237r6,-19l4592,1200r11,-14l4612,1178r18,-10l4649,1161r21,-2l4679,1159r22,4l4720,1170r16,11l4750,1195r9,23l4764,1236r-43,l4716,1226r-2,-9l4709,1212r-2,-2l4691,1199r-21,-4l4666,1195r-19,7l4632,1217r-8,17l4619,1253r-1,24l4619,1297r5,20l4632,1332r19,16l4670,1351r3,l4693,1347r16,-13l4714,1330r2,-10l4721,1308r43,l4763,1314r-7,20l4746,1351r-13,15l4714,1379r-19,6l4673,1387r-20,-1l4633,1380r-18,-9l4601,1358r-5,-6l4586,1336r-7,-18l4576,1298r-2,-24xe" fillcolor="black" stroked="f">
              <v:path arrowok="t"/>
            </v:shape>
            <v:shape id="_x0000_s1198" style="position:absolute;left:4788;top:1217;width:163;height:170" coordorigin="4788,1217" coordsize="163,170" path="m4840,1384r-18,-8l4807,1363r-11,-19l4790,1325r-2,-22l4788,1300r3,-21l4797,1260r10,-17l4812,1238r16,-12l4829,1286r,34l4831,1332r7,10l4846,1349r12,5l4882,1354r12,-5l4901,1342r7,-10l4910,1320r,-34l4908,1274r-7,-9l4899,1221r18,9l4932,1243r11,20l4949,1282r2,21l4951,1307r-3,21l4942,1346r-10,17l4927,1368r-16,11l4892,1385r-22,2l4862,1387r-22,-3xe" fillcolor="black" stroked="f">
              <v:path arrowok="t"/>
            </v:shape>
            <v:shape id="_x0000_s1197" style="position:absolute;left:4788;top:1217;width:163;height:170" coordorigin="4788,1217" coordsize="163,170" path="m4901,1265r-7,-10l4882,1250r-24,l4846,1255r-8,10l4831,1274r-2,12l4828,1226r20,-7l4870,1217r8,l4899,1221r2,44xe" fillcolor="black" stroked="f">
              <v:path arrowok="t"/>
            </v:shape>
            <v:shape id="_x0000_s1196" style="position:absolute;left:4980;top:1217;width:144;height:166" coordorigin="4980,1217" coordsize="144,166" path="m4980,1222r38,l5018,1243r8,-7l5030,1231r5,-5l5042,1222r12,-5l5073,1217r19,4l5110,1231r3,3l5121,1250r3,24l5124,1382r-41,l5083,1267r-2,-2l5076,1255r-7,-5l5042,1250r-12,8l5026,1270r-3,7l5021,1284r,98l4980,1382r,-160xe" fillcolor="black" stroked="f">
              <v:path arrowok="t"/>
            </v:shape>
            <v:shape id="_x0000_s1195" style="position:absolute;left:5155;top:1217;width:146;height:170" coordorigin="5155,1217" coordsize="146,170" path="m5160,1284r,-14l5164,1250r13,-16l5185,1227r18,-8l5225,1217r14,1l5258,1222r17,7l5281,1234r10,17l5297,1272r-41,l5254,1267r,-5l5251,1260r-5,-7l5237,1250r-19,l5210,1253r-4,2l5203,1258r-2,4l5201,1270r2,4l5208,1277r16,4l5251,1286r2,1l5274,1294r16,9l5297,1313r5,9l5301,1338r-5,20l5282,1373r-12,7l5252,1385r-25,2l5207,1386r-20,-6l5172,1370r-14,-19l5155,1330r41,l5196,1337r2,7l5201,1346r5,5l5218,1354r28,l5251,1351r7,-2l5261,1344r,-10l5258,1332r-4,-2l5251,1328r-16,-4l5208,1318r-3,-1l5183,1310r-13,-9l5162,1294r-2,-10xe" fillcolor="black" stroked="f">
              <v:path arrowok="t"/>
            </v:shape>
            <v:shape id="_x0000_s1194" style="position:absolute;left:5318;top:1217;width:91;height:170" coordorigin="5318,1217" coordsize="91,170" path="m5395,1250r-9,l5376,1255r-5,5l5375,1219r20,-2l5410,1217r-5,33l5395,1250xe" fillcolor="black" stroked="f">
              <v:path arrowok="t"/>
            </v:shape>
            <v:shape id="_x0000_s1193" style="position:absolute;left:5318;top:1217;width:91;height:170" coordorigin="5318,1217" coordsize="91,170" path="m5431,1274r-5,-9l5422,1260r-8,-7l5405,1250r5,-33l5422,1219r9,5l5443,1229r7,9l5458,1248r7,10l5470,1270r2,12l5472,1313r-113,l5359,1330r7,12l5376,1349r7,2l5390,1354r17,l5417,1351r5,-5l5424,1344r5,-5l5431,1334r39,l5470,1344r-5,10l5455,1363r-1,2l5438,1378r-19,7l5398,1387r-20,-1l5360,1380r-18,-12l5336,1363r-10,-15l5320,1328r-2,-25l5319,1296r3,-22l5329,1256r11,-15l5356,1227r19,-8l5371,1260r-7,7l5362,1274r-3,10l5431,1284r,-10xe" fillcolor="black" stroked="f">
              <v:path arrowok="t"/>
            </v:shape>
            <w10:wrap anchorx="page"/>
          </v:group>
        </w:pict>
      </w:r>
      <w:r>
        <w:pict>
          <v:group id="_x0000_s1189" style="position:absolute;left:0;text-align:left;margin-left:274.55pt;margin-top:58.4pt;width:13.6pt;height:11.2pt;z-index:-251673600;mso-position-horizontal-relative:page" coordorigin="5491,1169" coordsize="272,224">
            <v:shape id="_x0000_s1191" style="position:absolute;left:5498;top:1217;width:144;height:166" coordorigin="5498,1217" coordsize="144,166" path="m5539,1382r-41,l5498,1222r39,l5537,1243r5,-7l5546,1231r5,-5l5561,1222r9,-5l5589,1217r20,4l5626,1231r4,4l5640,1250r2,24l5642,1382r-40,l5602,1274r-3,-7l5597,1265r-3,-10l5585,1250r-27,l5549,1258r-5,12l5539,1277r,105xe" fillcolor="black" stroked="f">
              <v:path arrowok="t"/>
            </v:shape>
            <v:shape id="_x0000_s1190" style="position:absolute;left:5666;top:1176;width:89;height:209" coordorigin="5666,1176" coordsize="89,209" path="m5688,1363r,-113l5666,1250r,-28l5688,1222r,-46l5729,1176r,46l5755,1222r,28l5729,1250r,99l5734,1351r21,l5755,1385r-19,l5732,1385r-22,-2l5695,1375r-5,-5l5688,1363xe" fillcolor="black" stroked="f">
              <v:path arrowok="t"/>
            </v:shape>
            <w10:wrap anchorx="page"/>
          </v:group>
        </w:pict>
      </w:r>
      <w:r>
        <w:pict>
          <v:group id="_x0000_s1185" style="position:absolute;left:0;text-align:left;margin-left:292.05pt;margin-top:58.4pt;width:14.2pt;height:11.3pt;z-index:-251672576;mso-position-horizontal-relative:page" coordorigin="5841,1169" coordsize="284,226">
            <v:shape id="_x0000_s1188" style="position:absolute;left:5849;top:1176;width:89;height:209" coordorigin="5849,1176" coordsize="89,209" path="m5911,1344r3,5l5916,1351r22,l5938,1385r-20,l5914,1385r-22,-2l5878,1375r-5,-5l5870,1363r,-113l5849,1250r,-28l5870,1222r,-46l5911,1176r,46l5938,1222r,28l5911,1250r,94xe" fillcolor="black" stroked="f">
              <v:path arrowok="t"/>
            </v:shape>
            <v:shape id="_x0000_s1187" style="position:absolute;left:5954;top:1217;width:163;height:170" coordorigin="5954,1217" coordsize="163,170" path="m6007,1384r-19,-8l5974,1363r-12,-19l5957,1325r-3,-22l5954,1300r3,-21l5964,1260r10,-17l5979,1238r16,-12l5995,1286r,34l6000,1332r5,10l6012,1349r12,5l6050,1354r10,-5l6067,1342r7,-10l6077,1320r,-34l6074,1274r-7,-9l6067,1221r17,9l6098,1243r12,20l6115,1282r3,21l6118,1307r-3,21l6108,1346r-10,17l6094,1368r-16,11l6059,1385r-23,2l6028,1387r-21,-3xe" fillcolor="black" stroked="f">
              <v:path arrowok="t"/>
            </v:shape>
            <v:shape id="_x0000_s1186" style="position:absolute;left:5954;top:1217;width:163;height:170" coordorigin="5954,1217" coordsize="163,170" path="m6067,1265r-7,-10l6050,1250r-26,l6012,1255r-7,10l6000,1274r-5,12l5995,1226r19,-7l6036,1217r10,l6067,1221r,44xe" fillcolor="black" stroked="f">
              <v:path arrowok="t"/>
            </v:shape>
            <w10:wrap anchorx="page"/>
          </v:group>
        </w:pict>
      </w:r>
      <w:r>
        <w:pict>
          <v:group id="_x0000_s1174" style="position:absolute;left:0;text-align:left;margin-left:310.8pt;margin-top:57.15pt;width:43.75pt;height:15.5pt;z-index:-251671552;mso-position-horizontal-relative:page" coordorigin="6216,1143" coordsize="875,310">
            <v:shape id="_x0000_s1184" style="position:absolute;left:6223;top:1159;width:178;height:228" coordorigin="6223,1159" coordsize="178,228" path="m6295,1291r-14,-3l6260,1282r-13,-8l6239,1268r-10,-17l6226,1229r1,-15l6234,1195r13,-17l6267,1167r20,-6l6310,1159r3,l6334,1162r19,6l6370,1178r11,12l6390,1207r4,22l6353,1229r,-12l6346,1207r-10,-5l6329,1198r-10,-3l6295,1195r-9,3l6278,1202r-7,5l6266,1214r,17l6271,1236r7,5l6283,1243r10,3l6307,1250r39,10l6347,1260r21,7l6384,1274r6,7l6398,1299r3,21l6400,1333r-8,19l6379,1368r-6,4l6356,1381r-19,5l6314,1387r-11,l6282,1384r-19,-5l6247,1370r-12,-14l6226,1338r-3,-20l6264,1318r2,9l6269,1334r5,5l6288,1349r24,2l6334,1351r7,-2l6353,1344r7,-7l6360,1318r-2,-8l6350,1308r-7,-5l6334,1301r-15,-3l6295,1291xe" fillcolor="black" stroked="f">
              <v:path arrowok="t"/>
            </v:shape>
            <v:shape id="_x0000_s1183" style="position:absolute;left:6434;top:1217;width:154;height:228" coordorigin="6434,1217" coordsize="154,228" path="m6475,1222r,21l6478,1236r4,-5l6487,1226r10,-4l6509,1217r12,l6509,1250r-15,l6485,1258r-7,16l6475,1282r,27l6478,1332r9,14l6494,1351r8,3l6521,1354r9,-5l6538,1339r4,-9l6547,1318r,-29l6542,1277r-4,-10l6534,1218r18,7l6569,1238r11,20l6586,1277r2,24l6588,1310r-3,22l6578,1351r-9,15l6557,1376r-17,8l6518,1387r-12,l6497,1385r-10,-7l6482,1375r-4,-5l6475,1363r,82l6434,1445r,-223l6475,1222xe" fillcolor="black" stroked="f">
              <v:path arrowok="t"/>
            </v:shape>
            <v:shape id="_x0000_s1182" style="position:absolute;left:6434;top:1217;width:154;height:228" coordorigin="6434,1217" coordsize="154,228" path="m6509,1250r12,-33l6534,1218r4,49l6533,1255r-10,-5l6509,1250xe" fillcolor="black" stroked="f">
              <v:path arrowok="t"/>
            </v:shape>
            <v:shape id="_x0000_s1181" style="position:absolute;left:6614;top:1166;width:41;height:216" coordorigin="6614,1166" coordsize="41,216" path="m6614,1202r,-36l6655,1166r,36l6614,1202xe" fillcolor="black" stroked="f">
              <v:path arrowok="t"/>
            </v:shape>
            <v:shape id="_x0000_s1180" style="position:absolute;left:6614;top:1166;width:41;height:216" coordorigin="6614,1166" coordsize="41,216" path="m6614,1382r,-160l6655,1222r,160l6614,1382xe" fillcolor="black" stroked="f">
              <v:path arrowok="t"/>
            </v:shape>
            <v:shape id="_x0000_s1179" style="position:absolute;left:6635;top:1164;width:0;height:218" coordorigin="6635,1164" coordsize="0,218" path="m6635,1382r,-218e" filled="f" strokeweight="2.14pt">
              <v:path arrowok="t"/>
            </v:shape>
            <v:shape id="_x0000_s1178" style="position:absolute;left:6698;top:1217;width:144;height:166" coordorigin="6698,1217" coordsize="144,166" path="m6739,1382r-41,l6698,1222r39,l6737,1243r5,-7l6746,1231r5,-5l6761,1222r9,-5l6789,1217r20,4l6826,1231r3,4l6839,1250r3,24l6842,1382r-40,l6802,1274r-3,-7l6797,1265r-5,-10l6785,1250r-27,l6749,1258r-7,12l6739,1277r,105xe" fillcolor="black" stroked="f">
              <v:path arrowok="t"/>
            </v:shape>
            <v:shape id="_x0000_s1177" style="position:absolute;left:6871;top:1217;width:151;height:170" coordorigin="6871,1217" coordsize="151,170" path="m6953,1250r-19,l6926,1253r-4,5l6919,1262r-2,5l6917,1272r-41,l6876,1258r5,-10l6888,1238r1,-1l6902,1226r19,-7l6946,1217r7,l6974,1221r-2,111l6972,1303r-5,3l6962,1306r-4,2l6953,1310r-10,l6934,1313r-8,2l6922,1318r-8,2l6912,1327r,15l6914,1346r5,3l6922,1354r4,l6934,1387r-27,l6895,1385r-9,-10l6876,1368r-5,-12l6871,1339r1,-10l6879,1310r16,-14l6902,1291r12,-2l6931,1286r15,-2l6953,1284r7,-2l6962,1282r8,-3l6972,1274r,-12l6970,1258r-5,-3l6960,1253r-7,-3xe" fillcolor="black" stroked="f">
              <v:path arrowok="t"/>
            </v:shape>
            <v:shape id="_x0000_s1176" style="position:absolute;left:6871;top:1217;width:151;height:170" coordorigin="6871,1217" coordsize="151,170" path="m6974,1380r,-5l6972,1370r,-9l6967,1368r-7,7l6953,1380r-10,5l6934,1387r-8,-33l6943,1354r7,-3l6960,1346r7,-4l6972,1332r2,-111l6991,1229r4,2l7008,1245r5,22l7013,1370r5,5l7022,1378r,4l6977,1382r-3,-2xe" fillcolor="black" stroked="f">
              <v:path arrowok="t"/>
            </v:shape>
            <v:shape id="_x0000_s1175" style="position:absolute;left:7068;top:1166;width:0;height:218" coordorigin="7068,1166" coordsize="0,218" path="m7068,1385r,-219e" filled="f" strokeweight="2.26pt">
              <v:path arrowok="t"/>
            </v:shape>
            <w10:wrap anchorx="page"/>
          </v:group>
        </w:pict>
      </w:r>
      <w:r>
        <w:pict>
          <v:group id="_x0000_s1164" style="position:absolute;left:0;text-align:left;margin-left:360.6pt;margin-top:57.15pt;width:40pt;height:15.5pt;z-index:-251670528;mso-position-horizontal-relative:page" coordorigin="7212,1143" coordsize="800,310">
            <v:shape id="_x0000_s1173" style="position:absolute;left:7219;top:1166;width:209;height:216" coordorigin="7219,1166" coordsize="209,216" path="m7260,1382r-41,l7219,1166r65,l7325,1337r38,-171l7428,1166r,216l7387,1382r,-180l7346,1382r-45,l7260,1202r,180xe" fillcolor="black" stroked="f">
              <v:path arrowok="t"/>
            </v:shape>
            <v:shape id="_x0000_s1172" style="position:absolute;left:7454;top:1217;width:151;height:170" coordorigin="7454,1217" coordsize="151,170" path="m7558,1380r,-5l7555,1370r,-9l7550,1368r-7,7l7536,1380r-10,5l7517,1387r-7,-33l7526,1354r10,-3l7543,1346r7,-4l7555,1332r,-29l7553,1303r-5,3l7543,1308r-2,l7536,1310r-10,l7517,1313r-7,2l7505,1318r-5,2l7495,1327r,15l7498,1346r4,3l7505,1387r-15,l7478,1385r-9,-10l7459,1368r-5,-12l7454,1339r1,-10l7463,1310r15,-14l7486,1291r12,-2l7514,1286r15,-2l7536,1284r7,-2l7546,1282r7,-3l7555,1274r,-12l7553,1258r-5,-3l7543,1253r-7,-3l7517,1250r-7,3l7507,1258r-5,4l7500,1267r,5l7459,1272r,-14l7464,1248r7,-10l7486,1226r19,-7l7529,1217r7,l7557,1221r17,8l7592,1245r4,22l7596,1368r2,2l7601,1375r5,3l7606,1382r-46,l7558,1380xe" fillcolor="black" stroked="f">
              <v:path arrowok="t"/>
            </v:shape>
            <v:shape id="_x0000_s1171" style="position:absolute;left:7454;top:1217;width:151;height:170" coordorigin="7454,1217" coordsize="151,170" path="m7505,1387r-3,-38l7505,1354r5,l7517,1387r-12,xe" fillcolor="black" stroked="f">
              <v:path arrowok="t"/>
            </v:shape>
            <v:shape id="_x0000_s1170" style="position:absolute;left:7632;top:1217;width:144;height:166" coordorigin="7632,1217" coordsize="144,166" path="m7673,1382r-41,l7632,1222r38,l7670,1243r5,-7l7680,1231r5,-5l7694,1222r10,-5l7722,1217r20,4l7759,1231r4,4l7772,1250r4,24l7776,1382r-41,l7735,1274r-2,-7l7730,1265r-4,-10l7718,1250r-26,l7682,1258r-7,12l7673,1277r,105xe" fillcolor="black" stroked="f">
              <v:path arrowok="t"/>
            </v:shape>
            <v:shape id="_x0000_s1169" style="position:absolute;left:7814;top:1166;width:41;height:216" coordorigin="7814,1166" coordsize="41,216" path="m7814,1202r,-36l7855,1166r,36l7814,1202xe" fillcolor="black" stroked="f">
              <v:path arrowok="t"/>
            </v:shape>
            <v:shape id="_x0000_s1168" style="position:absolute;left:7814;top:1166;width:41;height:216" coordorigin="7814,1166" coordsize="41,216" path="m7814,1382r,-160l7855,1222r,160l7814,1382xe" fillcolor="black" stroked="f">
              <v:path arrowok="t"/>
            </v:shape>
            <v:shape id="_x0000_s1167" style="position:absolute;left:7835;top:1164;width:0;height:218" coordorigin="7835,1164" coordsize="0,218" path="m7835,1382r,-218e" filled="f" strokeweight="2.14pt">
              <v:path arrowok="t"/>
            </v:shape>
            <v:shape id="_x0000_s1166" style="position:absolute;left:7901;top:1217;width:103;height:228" coordorigin="7901,1217" coordsize="103,228" path="m8004,1267r-5,-12l7990,1250r-14,l7957,1256r6,-34l7975,1217r12,l8000,1218r4,49xe" fillcolor="black" stroked="f">
              <v:path arrowok="t"/>
            </v:shape>
            <v:shape id="_x0000_s1165" style="position:absolute;left:7901;top:1217;width:103;height:228" coordorigin="7901,1217" coordsize="103,228" path="m7942,1222r,21l7944,1236r5,-5l7956,1226r7,-4l7957,1256r-13,18l7942,1282r,27l7945,1332r9,14l7961,1351r7,3l7987,1354r10,-5l8004,1339r5,-9l8014,1318r,-29l8009,1277r-5,-10l8000,1218r19,7l8035,1238r12,20l8052,1277r2,24l8054,1310r-3,22l8045,1351r-10,15l8023,1376r-17,8l7985,1387r-12,l7963,1385r-9,-7l7949,1375r-5,-5l7942,1363r,82l7901,1445r,-223l7942,1222xe" fillcolor="black" stroked="f">
              <v:path arrowok="t"/>
            </v:shape>
            <w10:wrap anchorx="page"/>
          </v:group>
        </w:pict>
      </w:r>
      <w:r>
        <w:pict>
          <v:group id="_x0000_s1152" style="position:absolute;left:0;text-align:left;margin-left:403.65pt;margin-top:57.15pt;width:47.9pt;height:13.25pt;z-index:-251669504;mso-position-horizontal-relative:page" coordorigin="8073,1143" coordsize="958,265">
            <v:shape id="_x0000_s1163" style="position:absolute;left:8081;top:1222;width:144;height:166" coordorigin="8081,1222" coordsize="144,166" path="m8122,1222r,115l8124,1342r5,9l8136,1354r29,l8174,1349r5,-12l8182,1330r2,-8l8184,1222r41,l8225,1382r-39,l8186,1361r-2,2l8182,1368r-5,5l8172,1378r-7,4l8158,1385r-5,2l8136,1387r-17,-1l8100,1378r-12,-15l8082,1343r-1,-23l8081,1222r41,xe" fillcolor="black" stroked="f">
              <v:path arrowok="t"/>
            </v:shape>
            <v:shape id="_x0000_s1162" style="position:absolute;left:8285;top:1166;width:0;height:218" coordorigin="8285,1166" coordsize="0,218" path="m8285,1385r,-219e" filled="f" strokeweight="2.26pt">
              <v:path arrowok="t"/>
            </v:shape>
            <v:shape id="_x0000_s1161" style="position:absolute;left:8338;top:1217;width:151;height:170" coordorigin="8338,1217" coordsize="151,170" path="m8441,1380r,-5l8438,1370r,-9l8434,1368r-8,7l8419,1380r-9,5l8400,1387r-7,-33l8410,1354r9,-3l8426,1346r8,-4l8438,1332r,-29l8436,1303r-5,3l8426,1308r-2,l8419,1310r-9,l8400,1313r-7,2l8390,1318r-7,2l8378,1327r,15l8374,1387r-12,-2l8352,1375r-10,-7l8338,1356r,-17l8338,1329r8,-19l8362,1296r7,-5l8381,1289r17,-3l8412,1284r10,l8426,1282r3,l8436,1279r2,-5l8438,1262r-2,-4l8431,1255r-5,-2l8419,1250r-19,l8393,1253r-3,5l8386,1262r-3,5l8383,1272r-41,l8342,1258r5,-10l8354,1238r16,-12l8389,1219r23,-2l8420,1217r20,4l8458,1229r17,16l8479,1267r,101l8482,1370r2,5l8489,1378r,4l8443,1382r-2,-2xe" fillcolor="black" stroked="f">
              <v:path arrowok="t"/>
            </v:shape>
            <v:shape id="_x0000_s1160" style="position:absolute;left:8338;top:1217;width:151;height:170" coordorigin="8338,1217" coordsize="151,170" path="m8388,1387r-14,l8378,1342r3,4l8386,1349r2,5l8393,1354r7,33l8388,1387xe" fillcolor="black" stroked="f">
              <v:path arrowok="t"/>
            </v:shape>
            <v:shape id="_x0000_s1159" style="position:absolute;left:8501;top:1176;width:89;height:209" coordorigin="8501,1176" coordsize="89,209" path="m8563,1349r3,2l8590,1351r,34l8568,1385r-1,l8544,1383r-14,-8l8525,1370r-3,-7l8522,1250r-21,l8501,1222r21,l8522,1176r41,l8563,1222r27,l8590,1250r-27,l8563,1349xe" fillcolor="black" stroked="f">
              <v:path arrowok="t"/>
            </v:shape>
            <v:shape id="_x0000_s1158" style="position:absolute;left:8614;top:1166;width:41;height:216" coordorigin="8614,1166" coordsize="41,216" path="m8614,1202r,-36l8654,1166r,36l8614,1202xe" fillcolor="black" stroked="f">
              <v:path arrowok="t"/>
            </v:shape>
            <v:shape id="_x0000_s1157" style="position:absolute;left:8614;top:1166;width:41;height:216" coordorigin="8614,1166" coordsize="41,216" path="m8614,1382r,-160l8654,1222r,160l8614,1382xe" fillcolor="black" stroked="f">
              <v:path arrowok="t"/>
            </v:shape>
            <v:shape id="_x0000_s1156" style="position:absolute;left:8634;top:1164;width:0;height:218" coordorigin="8634,1164" coordsize="0,218" path="m8634,1382r,-218e" filled="f" strokeweight="2.14pt">
              <v:path arrowok="t"/>
            </v:shape>
            <v:shape id="_x0000_s1155" style="position:absolute;left:8688;top:1217;width:163;height:170" coordorigin="8688,1217" coordsize="163,170" path="m8740,1384r-18,-8l8707,1363r-11,-19l8690,1325r-2,-22l8688,1300r3,-21l8697,1260r10,-17l8712,1238r16,-12l8729,1286r,34l8731,1332r7,10l8746,1349r12,5l8782,1354r12,-5l8801,1342r5,-10l8810,1320r,-34l8806,1274r-5,-9l8799,1221r18,9l8832,1243r11,20l8849,1282r2,21l8851,1307r-3,21l8842,1346r-10,17l8827,1368r-16,11l8792,1385r-22,2l8762,1387r-22,-3xe" fillcolor="black" stroked="f">
              <v:path arrowok="t"/>
            </v:shape>
            <v:shape id="_x0000_s1154" style="position:absolute;left:8688;top:1217;width:163;height:170" coordorigin="8688,1217" coordsize="163,170" path="m8801,1265r-7,-10l8782,1250r-24,l8746,1255r-8,10l8731,1274r-2,12l8728,1226r20,-7l8770,1217r8,l8799,1221r2,44xe" fillcolor="black" stroked="f">
              <v:path arrowok="t"/>
            </v:shape>
            <v:shape id="_x0000_s1153" style="position:absolute;left:8880;top:1217;width:144;height:166" coordorigin="8880,1217" coordsize="144,166" path="m8880,1222r38,l8918,1243r8,-7l8930,1231r5,-5l8942,1222r12,-5l8972,1217r20,4l9010,1231r3,3l9021,1250r3,24l9024,1382r-41,l8983,1267r-2,-2l8976,1255r-7,-5l8942,1250r-12,8l8926,1270r-3,7l8921,1284r,98l8880,1382r,-160xe" fillcolor="black" stroked="f">
              <v:path arrowok="t"/>
            </v:shape>
            <w10:wrap anchorx="page"/>
          </v:group>
        </w:pict>
      </w:r>
      <w:r>
        <w:pict>
          <v:group id="_x0000_s1146" style="position:absolute;left:0;text-align:left;margin-left:71.85pt;margin-top:105.2pt;width:27.15pt;height:8.8pt;z-index:-251668480;mso-position-horizontal-relative:page;mso-position-vertical-relative:page" coordorigin="1437,2105" coordsize="543,176">
            <v:shape id="_x0000_s1151" style="position:absolute;left:1445;top:2112;width:202;height:158" coordorigin="1445,2112" coordsize="202,158" path="m1488,2270r-43,-158l1478,2112r22,89l1505,2227r2,-24l1526,2112r36,l1582,2201r4,26l1591,2203r19,-91l1646,2112r-45,158l1570,2270r-20,-93l1546,2146r-8,31l1519,2270r-31,xe" fillcolor="black" stroked="f">
              <v:path arrowok="t"/>
            </v:shape>
            <v:shape id="_x0000_s1150" style="position:absolute;left:1663;top:2112;width:106;height:158" coordorigin="1663,2112" coordsize="106,158" path="m1694,2270r-31,l1663,2112r31,l1694,2167r3,-5l1702,2155r7,-2l1714,2150r26,l1747,2153r5,2l1757,2160r5,5l1764,2170r2,4l1766,2182r3,9l1769,2270r-31,l1738,2194r-3,-5l1733,2184r-3,-5l1726,2177r-17,l1704,2179r-5,5l1694,2189r,81xe" fillcolor="black" stroked="f">
              <v:path arrowok="t"/>
            </v:shape>
            <v:shape id="_x0000_s1149" style="position:absolute;left:1790;top:2150;width:110;height:122" coordorigin="1790,2150" coordsize="110,122" path="m1867,2153r10,5l1886,2162r5,10l1891,2246r3,8l1894,2258r2,5l1901,2266r,4l1867,2270r-2,-4l1865,2251r-5,5l1855,2261r-7,5l1843,2270r-9,3l1814,2273r-7,-5l1800,2263r-7,-7l1790,2249r,-24l1795,2213r10,-5l1812,2203r10,-2l1831,2201r-5,19l1822,2225r,14l1826,2244r5,2l1841,2246r7,-2l1853,2239r5,-2l1860,2232r,-19l1858,2213r-5,2l1848,2215r-5,-17l1853,2198r2,-2l1860,2194r2,-5l1862,2184r-2,-5l1855,2179r-2,-2l1829,2177r-3,5l1824,2184r,10l1793,2194r,-12l1795,2172r5,-7l1804,2162r16,-9l1843,2150r12,l1867,2153xe" fillcolor="black" stroked="f">
              <v:path arrowok="t"/>
            </v:shape>
            <v:shape id="_x0000_s1148" style="position:absolute;left:1790;top:2150;width:110;height:122" coordorigin="1790,2150" coordsize="110,122" path="m1848,2215r-7,3l1834,2218r-5,2l1826,2220r5,-19l1843,2198r5,17xe" fillcolor="black" stroked="f">
              <v:path arrowok="t"/>
            </v:shape>
            <v:shape id="_x0000_s1147" style="position:absolute;left:1906;top:2119;width:67;height:154" coordorigin="1906,2119" coordsize="67,154" path="m1922,2256r,-82l1906,2174r,-21l1922,2153r,-34l1954,2119r,34l1973,2153r,21l1954,2174r,65l1956,2244r5,2l1973,2246r,27l1944,2273r-10,-3l1930,2263r-5,-2l1922,2256xe" fillcolor="black" stroked="f">
              <v:path arrowok="t"/>
            </v:shape>
            <w10:wrap anchorx="page" anchory="page"/>
          </v:group>
        </w:pict>
      </w:r>
      <w:r>
        <w:pict>
          <v:group id="_x0000_s1141" style="position:absolute;left:0;text-align:left;margin-left:102.2pt;margin-top:87.3pt;width:8.9pt;height:9.65pt;z-index:-251667456;mso-position-horizontal-relative:page" coordorigin="2045,1746" coordsize="178,193">
            <v:shape id="_x0000_s1145" style="position:absolute;left:2052;top:1764;width:31;height:158" coordorigin="2052,1764" coordsize="31,158" path="m2052,1793r,-29l2083,1764r,29l2052,1793xe" fillcolor="black" stroked="f">
              <v:path arrowok="t"/>
            </v:shape>
            <v:shape id="_x0000_s1144" style="position:absolute;left:2052;top:1764;width:31;height:158" coordorigin="2052,1764" coordsize="31,158" path="m2052,1922r,-117l2083,1805r,117l2052,1922xe" fillcolor="black" stroked="f">
              <v:path arrowok="t"/>
            </v:shape>
            <v:shape id="_x0000_s1143" style="position:absolute;left:2068;top:1763;width:0;height:160" coordorigin="2068,1763" coordsize="0,160" path="m2068,1922r,-159e" filled="f" strokeweight="1.66pt">
              <v:path arrowok="t"/>
            </v:shape>
            <v:shape id="_x0000_s1142" style="position:absolute;left:2107;top:1802;width:108;height:122" coordorigin="2107,1802" coordsize="108,122" path="m2143,1843r5,3l2160,1848r19,5l2191,1855r10,3l2206,1865r7,5l2215,1877r,19l2210,1906r-9,7l2185,1922r-23,3l2156,1925r-21,-4l2119,1913r-7,-10l2107,1894r,-12l2138,1882r,4l2143,1891r3,5l2153,1898r17,l2174,1896r5,l2184,1891r,-5l2182,1882r-5,-3l2167,1877r-19,-5l2134,1870r-10,-5l2119,1860r-7,-5l2110,1848r,-19l2114,1819r8,-7l2131,1805r12,-3l2174,1802r12,3l2196,1810r10,7l2210,1826r3,17l2182,1843r,-5l2177,1834r-3,-5l2148,1829r-2,2l2141,1834r,4l2143,1843xe" fillcolor="black" stroked="f">
              <v:path arrowok="t"/>
            </v:shape>
            <w10:wrap anchorx="page"/>
          </v:group>
        </w:pict>
      </w:r>
      <w:r>
        <w:pict>
          <v:group id="_x0000_s1130" style="position:absolute;left:0;text-align:left;margin-left:114.2pt;margin-top:87.2pt;width:32.2pt;height:11.6pt;z-index:-251666432;mso-position-horizontal-relative:page" coordorigin="2285,1744" coordsize="644,232">
            <v:shape id="_x0000_s1140" style="position:absolute;left:2292;top:1759;width:130;height:166" coordorigin="2292,1759" coordsize="130,166" path="m2294,1807r,-14l2302,1781r9,-10l2316,1768r17,-6l2357,1759r5,l2383,1762r17,9l2403,1774r11,16l2417,1812r-31,l2386,1802r-5,-7l2374,1790r-5,-2l2340,1788r-5,5l2328,1795r-2,5l2326,1812r2,5l2335,1819r3,3l2345,1822r9,2l2381,1831r12,3l2402,1838r8,5l2417,1850r5,10l2422,1889r-5,12l2405,1910r-5,5l2382,1922r-23,3l2347,1924r-20,-4l2311,1910r-15,-18l2292,1872r31,l2326,1877r2,5l2330,1886r5,5l2345,1896r21,l2371,1894r7,l2386,1889r4,-5l2390,1870r-4,-5l2381,1862r-7,-2l2364,1858r-19,-5l2328,1850r-10,-4l2311,1841r-9,-7l2294,1824r,-17xe" fillcolor="black" stroked="f">
              <v:path arrowok="t"/>
            </v:shape>
            <v:shape id="_x0000_s1139" style="position:absolute;left:2446;top:1802;width:113;height:166" coordorigin="2446,1802" coordsize="113,166" path="m2477,1805r,72l2479,1886r7,8l2489,1896r5,2l2508,1898r7,-4l2520,1889r5,-7l2527,1872r,-19l2525,1846r-5,-8l2515,1831r-5,-2l2501,1829r-7,-24l2501,1802r21,l2534,1807r10,10l2547,1821r9,16l2558,1860r,12l2553,1892r-9,16l2534,1918r-12,7l2498,1925r-7,-3l2486,1918r-4,-5l2479,1910r-2,-4l2477,1968r-31,l2446,1805r31,xe" fillcolor="black" stroked="f">
              <v:path arrowok="t"/>
            </v:shape>
            <v:shape id="_x0000_s1138" style="position:absolute;left:2446;top:1802;width:113;height:166" coordorigin="2446,1802" coordsize="113,166" path="m2477,1848r,-26l2479,1817r3,-5l2486,1810r8,-5l2501,1829r-10,l2482,1834r-3,9l2477,1848xe" fillcolor="black" stroked="f">
              <v:path arrowok="t"/>
            </v:shape>
            <v:shape id="_x0000_s1137" style="position:absolute;left:2580;top:1764;width:31;height:158" coordorigin="2580,1764" coordsize="31,158" path="m2580,1793r,-29l2611,1764r,29l2580,1793xe" fillcolor="black" stroked="f">
              <v:path arrowok="t"/>
            </v:shape>
            <v:shape id="_x0000_s1136" style="position:absolute;left:2580;top:1764;width:31;height:158" coordorigin="2580,1764" coordsize="31,158" path="m2580,1922r,-117l2611,1805r,117l2580,1922xe" fillcolor="black" stroked="f">
              <v:path arrowok="t"/>
            </v:shape>
            <v:shape id="_x0000_s1135" style="position:absolute;left:2596;top:1763;width:0;height:160" coordorigin="2596,1763" coordsize="0,160" path="m2596,1922r,-159e" filled="f" strokeweight="1.66pt">
              <v:path arrowok="t"/>
            </v:shape>
            <v:shape id="_x0000_s1134" style="position:absolute;left:2640;top:1802;width:106;height:120" coordorigin="2640,1802" coordsize="106,120" path="m2671,1922r-31,l2640,1805r31,l2671,1822r5,-5l2678,1812r5,-2l2688,1805r7,-3l2717,1802r9,3l2734,1812r7,5l2746,1829r,93l2714,1922r,-81l2712,1836r-2,-5l2702,1829r-16,l2678,1831r-4,10l2671,1846r,76xe" fillcolor="black" stroked="f">
              <v:path arrowok="t"/>
            </v:shape>
            <v:shape id="_x0000_s1133" style="position:absolute;left:2767;top:1802;width:110;height:122" coordorigin="2767,1802" coordsize="110,122" path="m2832,1829r-24,l2806,1834r-3,2l2801,1841r,5l2770,1846r,-12l2772,1824r7,-7l2781,1815r16,-10l2820,1802r14,l2844,1805r12,5l2866,1814r4,10l2870,1910r3,5l2878,1918r,4l2844,1922r,-4l2842,1913r,-10l2837,1908r-5,5l2827,1918r-7,4l2813,1925r-19,l2798,1889r5,5l2808,1898r12,l2825,1896r5,-5l2837,1889r2,-5l2839,1865r-5,2l2825,1867r-7,3l2813,1870r-5,2l2806,1872r-5,5l2798,1879r,-26l2810,1853r10,-3l2827,1850r5,-2l2837,1846r2,-5l2839,1836r-2,-5l2832,1829xe" fillcolor="black" stroked="f">
              <v:path arrowok="t"/>
            </v:shape>
            <v:shape id="_x0000_s1132" style="position:absolute;left:2767;top:1802;width:110;height:122" coordorigin="2767,1802" coordsize="110,122" path="m2770,1908r-3,-7l2767,1877r5,-12l2784,1860r5,-5l2798,1853r,36l2794,1925r-10,-5l2777,1915r-7,-7xe" fillcolor="black" stroked="f">
              <v:path arrowok="t"/>
            </v:shape>
            <v:shape id="_x0000_s1131" style="position:absolute;left:2911;top:1762;width:0;height:161" coordorigin="2911,1762" coordsize="0,161" path="m2911,1922r,-160e" filled="f" strokeweight="1.78pt">
              <v:path arrowok="t"/>
            </v:shape>
            <w10:wrap anchorx="page"/>
          </v:group>
        </w:pict>
      </w:r>
      <w:r>
        <w:pict>
          <v:group id="_x0000_s1126" style="position:absolute;left:0;text-align:left;margin-left:150.7pt;margin-top:87.8pt;width:11.65pt;height:8.8pt;z-index:-251665408;mso-position-horizontal-relative:page" coordorigin="3014,1757" coordsize="233,176">
            <v:shape id="_x0000_s1129" style="position:absolute;left:3022;top:1764;width:154;height:158" coordorigin="3022,1764" coordsize="154,158" path="m3053,1922r-31,l3022,1764r48,l3098,1886r29,-122l3175,1764r,158l3144,1922r,-134l3115,1922r-33,l3053,1788r,134xe" fillcolor="black" stroked="f">
              <v:path arrowok="t"/>
            </v:shape>
            <v:shape id="_x0000_s1128" style="position:absolute;left:3194;top:1802;width:46;height:122" coordorigin="3194,1802" coordsize="46,122" path="m3233,1925r-7,-36l3228,1891r5,5l3238,1898r2,27l3233,1925xe" fillcolor="black" stroked="f">
              <v:path arrowok="t"/>
            </v:shape>
            <v:shape id="_x0000_s1127" style="position:absolute;left:3194;top:1802;width:46;height:122" coordorigin="3194,1802" coordsize="46,122" path="m3271,1918r,-5l3269,1908r,-5l3264,1908r-5,5l3254,1918r-7,4l3240,1925r-2,-27l3247,1898r5,-2l3259,1891r5,-2l3266,1884r,-19l3264,1865r-5,2l3254,1867r-7,3l3240,1870r-5,2l3233,1872r-5,5l3226,1879r,10l3233,1925r-12,l3214,1920r-8,-5l3199,1908r-5,-7l3194,1877r8,-12l3211,1860r7,-5l3226,1853r12,l3250,1850r9,l3264,1846r2,-5l3266,1831r-4,l3259,1829r-24,l3233,1834r-3,2l3230,1841r-2,5l3197,1846r2,-12l3202,1824r4,-7l3224,1805r23,-3l3262,1802r12,3l3283,1810r10,4l3298,1824r,84l3300,1913r5,5l3305,1922r-34,l3271,1918xe" fillcolor="black" stroked="f">
              <v:path arrowok="t"/>
            </v:shape>
            <w10:wrap anchorx="page"/>
          </v:group>
        </w:pict>
      </w:r>
      <w:r>
        <w:pict>
          <v:group id="_x0000_s1106" style="position:absolute;left:0;text-align:left;margin-left:165.8pt;margin-top:87.2pt;width:58.7pt;height:11.6pt;z-index:-251664384;mso-position-horizontal-relative:page" coordorigin="3316,1744" coordsize="1174,232">
            <v:shape id="_x0000_s1125" style="position:absolute;left:3324;top:1802;width:106;height:120" coordorigin="3324,1802" coordsize="106,120" path="m3360,1817r2,-5l3367,1810r5,-5l3382,1802r19,l3410,1805r10,7l3427,1817r3,12l3430,1922r-32,l3398,1841r-2,-5l3394,1831r-5,-2l3370,1829r-8,2l3358,1841r,5l3355,1850r,72l3324,1922r,-117l3355,1805r,17l3360,1817xe" fillcolor="black" stroked="f">
              <v:path arrowok="t"/>
            </v:shape>
            <v:shape id="_x0000_s1124" style="position:absolute;left:3458;top:1764;width:31;height:158" coordorigin="3458,1764" coordsize="31,158" path="m3458,1793r,-29l3490,1764r,29l3458,1793xe" fillcolor="black" stroked="f">
              <v:path arrowok="t"/>
            </v:shape>
            <v:shape id="_x0000_s1123" style="position:absolute;left:3458;top:1764;width:31;height:158" coordorigin="3458,1764" coordsize="31,158" path="m3458,1922r,-117l3490,1805r,117l3458,1922xe" fillcolor="black" stroked="f">
              <v:path arrowok="t"/>
            </v:shape>
            <v:shape id="_x0000_s1122" style="position:absolute;left:3474;top:1763;width:0;height:160" coordorigin="3474,1763" coordsize="0,160" path="m3474,1922r,-159e" filled="f" strokeweight="1.66pt">
              <v:path arrowok="t"/>
            </v:shape>
            <v:shape id="_x0000_s1121" style="position:absolute;left:3521;top:1802;width:113;height:166" coordorigin="3521,1802" coordsize="113,166" path="m3552,1805r,72l3554,1886r8,8l3564,1896r7,2l3583,1898r7,-4l3595,1889r5,-7l3602,1872r,-19l3600,1846r-5,-8l3593,1831r-7,-2l3576,1829r-7,-24l3576,1802r22,l3610,1807r9,10l3622,1821r9,16l3634,1860r-1,12l3628,1892r-9,16l3610,1918r-12,7l3574,1925r-8,-3l3562,1918r-5,-5l3554,1910r-2,-4l3552,1968r-31,l3521,1805r31,xe" fillcolor="black" stroked="f">
              <v:path arrowok="t"/>
            </v:shape>
            <v:shape id="_x0000_s1120" style="position:absolute;left:3521;top:1802;width:113;height:166" coordorigin="3521,1802" coordsize="113,166" path="m3552,1848r,-26l3554,1817r3,-5l3562,1810r7,-5l3576,1829r-10,l3559,1834r-5,9l3552,1848xe" fillcolor="black" stroked="f">
              <v:path arrowok="t"/>
            </v:shape>
            <v:shape id="_x0000_s1119" style="position:absolute;left:3655;top:1805;width:106;height:120" coordorigin="3655,1805" coordsize="106,120" path="m3686,1886r3,3l3691,1894r5,4l3715,1898r7,-4l3725,1884r2,-5l3730,1874r,-69l3761,1805r,117l3732,1922r,-19l3727,1908r-2,5l3720,1918r-5,2l3710,1922r-4,l3701,1925r-8,l3672,1919r-12,-16l3655,1898r,-93l3686,1805r,81xe" fillcolor="black" stroked="f">
              <v:path arrowok="t"/>
            </v:shape>
            <v:shape id="_x0000_s1118" style="position:absolute;left:3804;top:1762;width:0;height:161" coordorigin="3804,1762" coordsize="0,161" path="m3804,1922r,-160e" filled="f" strokeweight="1.78pt">
              <v:path arrowok="t"/>
            </v:shape>
            <v:shape id="_x0000_s1117" style="position:absolute;left:3842;top:1802;width:110;height:122" coordorigin="3842,1802" coordsize="110,122" path="m3907,1829r-24,l3881,1834r-3,2l3876,1841r,5l3845,1846r,-12l3850,1824r4,-7l3856,1815r16,-10l3895,1802r15,l3922,1805r-8,79l3914,1865r-4,2l3900,1867r-5,3l3888,1870r-5,2l3881,1872r-5,5l3874,1879r,10l3876,1891r5,5l3886,1898r2,27l3869,1925r-10,-5l3852,1915r-5,-7l3842,1901r,-24l3847,1865r12,-5l3866,1855r8,-2l3886,1853r9,-3l3902,1850r5,-2l3912,1846r2,-5l3914,1836r-2,-5l3907,1829xe" fillcolor="black" stroked="f">
              <v:path arrowok="t"/>
            </v:shape>
            <v:shape id="_x0000_s1116" style="position:absolute;left:3842;top:1802;width:110;height:122" coordorigin="3842,1802" coordsize="110,122" path="m3953,1918r,4l3919,1922r,-4l3917,1913r,-10l3912,1908r-5,5l3902,1918r-7,4l3888,1925r-2,-27l3895,1898r5,-2l3907,1891r5,-2l3914,1884r8,-79l3931,1810r10,4l3946,1824r,82l3948,1910r,5l3953,1918xe" fillcolor="black" stroked="f">
              <v:path arrowok="t"/>
            </v:shape>
            <v:shape id="_x0000_s1115" style="position:absolute;left:3960;top:1771;width:67;height:154" coordorigin="3960,1771" coordsize="67,154" path="m3977,1908r,-82l3960,1826r,-21l3977,1805r,-34l4008,1771r,34l4027,1805r,21l4008,1826r,65l4010,1896r5,2l4027,1898r,27l3998,1925r-9,-3l3982,1915r-3,-2l3977,1908xe" fillcolor="black" stroked="f">
              <v:path arrowok="t"/>
            </v:shape>
            <v:shape id="_x0000_s1114" style="position:absolute;left:4046;top:1764;width:31;height:158" coordorigin="4046,1764" coordsize="31,158" path="m4046,1793r,-29l4078,1764r,29l4046,1793xe" fillcolor="black" stroked="f">
              <v:path arrowok="t"/>
            </v:shape>
            <v:shape id="_x0000_s1113" style="position:absolute;left:4046;top:1764;width:31;height:158" coordorigin="4046,1764" coordsize="31,158" path="m4046,1922r,-117l4078,1805r,117l4046,1922xe" fillcolor="black" stroked="f">
              <v:path arrowok="t"/>
            </v:shape>
            <v:shape id="_x0000_s1112" style="position:absolute;left:4062;top:1763;width:0;height:160" coordorigin="4062,1763" coordsize="0,160" path="m4062,1922r,-159e" filled="f" strokeweight="1.66pt">
              <v:path arrowok="t"/>
            </v:shape>
            <v:shape id="_x0000_s1111" style="position:absolute;left:4099;top:1805;width:120;height:115" coordorigin="4099,1805" coordsize="120,115" path="m4099,1862r,-6l4104,1836r10,-17l4119,1813r18,-8l4133,1843r-3,7l4130,1874r3,8l4128,1918r-14,-12l4110,1901r-8,-18l4099,1862xe" fillcolor="black" stroked="f">
              <v:path arrowok="t"/>
            </v:shape>
            <v:shape id="_x0000_s1110" style="position:absolute;left:4099;top:1805;width:120;height:115" coordorigin="4099,1805" coordsize="120,115" path="m4176,1831r-7,-2l4150,1829r-8,2l4138,1836r-5,7l4137,1805r22,-3l4170,1803r20,5l4205,1819r3,5l4216,1842r3,20l4219,1868r-4,20l4205,1906r-6,6l4182,1921r-23,4l4148,1924r-20,-6l4133,1882r5,7l4142,1894r8,4l4169,1898r7,-4l4181,1889r5,-7l4188,1874r,-24l4186,1843r-5,-7l4176,1831xe" fillcolor="black" stroked="f">
              <v:path arrowok="t"/>
            </v:shape>
            <v:shape id="_x0000_s1109" style="position:absolute;left:4241;top:1802;width:106;height:120" coordorigin="4241,1802" coordsize="106,120" path="m4272,1850r,72l4241,1922r,-117l4272,1805r,17l4277,1817r2,-5l4284,1810r5,-5l4296,1802r22,l4327,1805r7,7l4344,1817r2,12l4346,1922r-31,l4315,1841r-2,-5l4310,1831r-4,-2l4286,1829r-7,2l4274,1841r,5l4272,1850xe" fillcolor="black" stroked="f">
              <v:path arrowok="t"/>
            </v:shape>
            <v:shape id="_x0000_s1108" style="position:absolute;left:4375;top:1762;width:108;height:161" coordorigin="4375,1762" coordsize="108,161" path="m4411,1795r-2,5l4406,1805r,7l4375,1812r1,-10l4383,1781r14,-12l4404,1764r12,-2l4442,1762r15,2l4466,1771r12,10l4483,1790r,24l4481,1822r-5,7l4474,1834r-5,4l4462,1843r-8,7l4450,1853r-3,5l4445,1862r,12l4414,1874r,-12l4416,1853r2,-5l4418,1843r5,-5l4430,1834r10,-8l4445,1822r2,-5l4450,1812r,-10l4447,1798r-2,-5l4442,1788r-21,l4416,1790r-5,5xe" fillcolor="black" stroked="f">
              <v:path arrowok="t"/>
            </v:shape>
            <v:shape id="_x0000_s1107" style="position:absolute;left:4375;top:1762;width:108;height:161" coordorigin="4375,1762" coordsize="108,161" path="m4414,1922r,-33l4447,1889r,33l4414,1922xe" fillcolor="black" stroked="f">
              <v:path arrowok="t"/>
            </v:shape>
            <w10:wrap anchorx="page"/>
          </v:group>
        </w:pict>
      </w:r>
      <w:r>
        <w:pict>
          <v:shape id="_x0000_i1025" type="#_x0000_t75" style="width:234pt;height:54.75pt">
            <v:imagedata r:id="rId11" o:title=""/>
          </v:shape>
        </w:pict>
      </w:r>
    </w:p>
    <w:p w:rsidR="00922B66" w:rsidRDefault="00922B66">
      <w:pPr>
        <w:spacing w:before="1" w:line="160" w:lineRule="exact"/>
        <w:rPr>
          <w:sz w:val="17"/>
          <w:szCs w:val="17"/>
        </w:rPr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5C0B22">
      <w:pPr>
        <w:ind w:left="102"/>
      </w:pPr>
      <w:r>
        <w:pict>
          <v:group id="_x0000_s1091" style="position:absolute;left:0;text-align:left;margin-left:71.85pt;margin-top:51.7pt;width:391.45pt;height:63.65pt;z-index:-251663360;mso-position-horizontal-relative:page" coordorigin="1437,1034" coordsize="7829,1273">
            <v:shape id="_x0000_s1104" style="position:absolute;left:1445;top:1054;width:202;height:158" coordorigin="1445,1054" coordsize="202,158" path="m1488,1212r-43,-158l1478,1054r22,89l1505,1169r2,-24l1526,1054r36,l1582,1143r4,26l1591,1145r19,-91l1646,1054r-45,158l1570,1212r-20,-93l1546,1088r-8,31l1519,1212r-31,xe" fillcolor="black" stroked="f">
              <v:path arrowok="t"/>
            </v:shape>
            <v:shape id="_x0000_s1103" style="position:absolute;left:1663;top:1054;width:106;height:158" coordorigin="1663,1054" coordsize="106,158" path="m1694,1212r-31,l1663,1054r31,l1694,1109r3,-5l1702,1097r7,-2l1714,1092r26,l1747,1095r5,2l1757,1102r5,5l1764,1112r2,4l1766,1124r3,9l1769,1212r-31,l1738,1136r-3,-5l1733,1126r-3,-5l1726,1119r-17,l1704,1121r-5,5l1694,1131r,81xe" fillcolor="black" stroked="f">
              <v:path arrowok="t"/>
            </v:shape>
            <v:shape id="_x0000_s1102" style="position:absolute;left:1790;top:1092;width:110;height:122" coordorigin="1790,1092" coordsize="110,122" path="m1867,1095r10,5l1886,1104r5,10l1891,1188r3,8l1894,1200r2,5l1901,1208r,4l1867,1212r-2,-4l1865,1193r-5,5l1855,1203r-7,5l1843,1212r-9,3l1814,1215r-7,-5l1800,1205r-7,-7l1790,1191r,-24l1795,1155r10,-5l1812,1145r10,-2l1831,1143r-5,19l1822,1167r,14l1826,1186r5,2l1841,1188r7,-2l1853,1181r5,-2l1860,1174r,-19l1858,1155r-5,2l1848,1157r-5,-17l1853,1140r2,-2l1860,1136r2,-5l1862,1126r-2,-5l1855,1121r-2,-2l1829,1119r-3,5l1824,1126r,10l1793,1136r,-12l1795,1114r5,-7l1804,1103r16,-8l1843,1092r12,l1867,1095xe" fillcolor="black" stroked="f">
              <v:path arrowok="t"/>
            </v:shape>
            <v:shape id="_x0000_s1101" style="position:absolute;left:1790;top:1092;width:110;height:122" coordorigin="1790,1092" coordsize="110,122" path="m1848,1157r-7,3l1834,1160r-5,2l1826,1162r5,-19l1843,1140r5,17xe" fillcolor="black" stroked="f">
              <v:path arrowok="t"/>
            </v:shape>
            <v:shape id="_x0000_s1100" style="position:absolute;left:1906;top:1061;width:67;height:154" coordorigin="1906,1061" coordsize="67,154" path="m1922,1198r,-82l1906,1116r,-21l1922,1095r,-34l1954,1061r,34l1973,1095r,21l1954,1116r,65l1956,1186r5,2l1973,1188r,27l1944,1215r-10,-3l1930,1205r-5,-2l1922,1198xe" fillcolor="black" stroked="f">
              <v:path arrowok="t"/>
            </v:shape>
            <v:shape id="_x0000_s1099" style="position:absolute;left:2045;top:1092;width:110;height:122" coordorigin="2045,1092" coordsize="110,122" path="m2045,1181r,-14l2052,1155r10,-5l2069,1145r9,-2l2088,1143r-5,19l2078,1167r-2,2l2076,1179r2,2l2083,1186r5,2l2093,1188r7,24l2090,1215r-19,l2064,1210r-7,-5l2050,1198r-5,-7l2045,1181xe" fillcolor="black" stroked="f">
              <v:path arrowok="t"/>
            </v:shape>
            <v:shape id="_x0000_s1098" style="position:absolute;left:2045;top:1092;width:110;height:122" coordorigin="2045,1092" coordsize="110,122" path="m2155,1208r,4l2124,1212r-2,-4l2122,1198r-3,-5l2117,1198r-5,5l2105,1208r-5,4l2093,1188r5,l2105,1186r5,-5l2114,1179r3,-5l2117,1155r-3,l2110,1157r-5,l2098,1160r-8,l2086,1162r-3,l2088,1143r12,-3l2110,1140r2,-2l2117,1136r,-15l2112,1121r-2,-2l2086,1119r-3,5l2081,1126r,5l2078,1136r-31,l2050,1124r2,-10l2057,1107r3,-4l2076,1095r24,-3l2112,1092r12,3l2134,1100r9,4l2148,1114r,82l2150,1198r,5l2155,1208xe" fillcolor="black" stroked="f">
              <v:path arrowok="t"/>
            </v:shape>
            <v:shape id="_x0000_s1097" style="position:absolute;left:2174;top:1092;width:67;height:120" coordorigin="2174,1092" coordsize="67,120" path="m2208,1138r-2,7l2206,1212r-32,l2174,1095r29,l2203,1114r5,-7l2213,1102r5,-2l2222,1095r8,-3l2242,1092r,32l2222,1124r-7,2l2210,1136r-2,2xe" fillcolor="black" stroked="f">
              <v:path arrowok="t"/>
            </v:shape>
            <v:shape id="_x0000_s1096" style="position:absolute;left:2251;top:1092;width:67;height:122" coordorigin="2251,1092" coordsize="67,122" path="m2309,1119r-7,l2309,1092r9,l2316,1119r-7,xe" fillcolor="black" stroked="f">
              <v:path arrowok="t"/>
            </v:shape>
            <v:shape id="_x0000_s1095" style="position:absolute;left:2251;top:1092;width:67;height:122" coordorigin="2251,1092" coordsize="67,122" path="m2335,1097r7,2l2350,1107r4,7l2359,1121r3,7l2364,1138r,24l2282,1162r,9l2287,1179r7,4l2299,1186r5,2l2316,1188r7,-2l2328,1181r5,-5l2362,1176r,5l2357,1188r-5,7l2346,1201r-17,10l2309,1215r-3,l2286,1211r-18,-11l2262,1193r-8,-18l2251,1152r1,-9l2257,1123r11,-16l2287,1095r22,-3l2302,1119r-8,l2290,1123r-3,5l2285,1133r-3,7l2333,1140r,-7l2330,1126r-4,-3l2321,1119r-5,l2318,1092r8,l2335,1097xe" fillcolor="black" stroked="f">
              <v:path arrowok="t"/>
            </v:shape>
            <v:shape id="_x0000_s1094" type="#_x0000_t75" style="position:absolute;left:1629;top:1034;width:6934;height:1273">
              <v:imagedata r:id="rId12" o:title=""/>
            </v:shape>
            <v:shape id="_x0000_s1093" type="#_x0000_t75" style="position:absolute;left:5572;top:1820;width:1395;height:485">
              <v:imagedata r:id="rId13" o:title=""/>
            </v:shape>
            <v:shape id="_x0000_s1092" type="#_x0000_t75" style="position:absolute;left:7005;top:1820;width:2261;height:442">
              <v:imagedata r:id="rId14" o:title=""/>
            </v:shape>
            <w10:wrap anchorx="page"/>
          </v:group>
        </w:pict>
      </w:r>
      <w:r>
        <w:pict>
          <v:group id="_x0000_s1089" style="position:absolute;left:0;text-align:left;margin-left:72.85pt;margin-top:69.4pt;width:2.4pt;height:2.4pt;z-index:-251662336;mso-position-horizontal-relative:page" coordorigin="1457,1387" coordsize="48,48">
            <v:shape id="_x0000_s1090" style="position:absolute;left:1457;top:1387;width:48;height:48" coordorigin="1457,1387" coordsize="48,48" path="m1498,1395r4,4l1505,1404r,15l1502,1426r-4,2l1493,1433r-5,2l1474,1435r-5,-2l1464,1428r-5,-2l1457,1419r,-15l1459,1399r5,-4l1469,1390r5,-3l1488,1387r5,3l1498,1395xe" fillcolor="black" stroked="f">
              <v:path arrowok="t"/>
            </v:shape>
            <w10:wrap anchorx="page"/>
          </v:group>
        </w:pict>
      </w:r>
      <w:r>
        <w:pict>
          <v:group id="_x0000_s1087" style="position:absolute;left:0;text-align:left;margin-left:72.85pt;margin-top:82.45pt;width:2.4pt;height:2.4pt;z-index:-251661312;mso-position-horizontal-relative:page" coordorigin="1457,1649" coordsize="48,48">
            <v:shape id="_x0000_s1088" style="position:absolute;left:1457;top:1649;width:48;height:48" coordorigin="1457,1649" coordsize="48,48" path="m1498,1654r4,5l1505,1666r,12l1502,1685r-4,5l1493,1695r-5,2l1474,1697r-5,-2l1464,1690r-5,-5l1457,1678r,-12l1459,1659r5,-5l1469,1651r5,-2l1488,1649r5,2l1498,1654xe" fillcolor="black" stroked="f">
              <v:path arrowok="t"/>
            </v:shape>
            <w10:wrap anchorx="page"/>
          </v:group>
        </w:pict>
      </w:r>
      <w:r>
        <w:pict>
          <v:group id="_x0000_s1085" style="position:absolute;left:0;text-align:left;margin-left:72.85pt;margin-top:95.4pt;width:2.4pt;height:2.4pt;z-index:-251660288;mso-position-horizontal-relative:page" coordorigin="1457,1908" coordsize="48,48">
            <v:shape id="_x0000_s1086" style="position:absolute;left:1457;top:1908;width:48;height:48" coordorigin="1457,1908" coordsize="48,48" path="m1498,1915r4,5l1505,1925r,14l1502,1944r-4,5l1493,1954r-5,2l1474,1956r-5,-2l1464,1949r-5,-5l1457,1939r,-14l1459,1920r5,-5l1469,1911r5,-3l1488,1908r5,3l1498,1915xe" fillcolor="black" stroked="f">
              <v:path arrowok="t"/>
            </v:shape>
            <w10:wrap anchorx="page"/>
          </v:group>
        </w:pict>
      </w:r>
      <w:r>
        <w:pict>
          <v:group id="_x0000_s1083" style="position:absolute;left:0;text-align:left;margin-left:72.85pt;margin-top:108.4pt;width:2.4pt;height:2.4pt;z-index:-251659264;mso-position-horizontal-relative:page" coordorigin="1457,2167" coordsize="48,48">
            <v:shape id="_x0000_s1084" style="position:absolute;left:1457;top:2167;width:48;height:48" coordorigin="1457,2167" coordsize="48,48" path="m1498,2175r4,4l1505,2184r,15l1502,2206r-4,2l1493,2213r-5,2l1474,2215r-5,-2l1464,2208r-5,-2l1457,2199r,-15l1459,2179r5,-4l1469,2170r5,-3l1488,2167r5,3l1498,2175xe" fillcolor="black" stroked="f">
              <v:path arrowok="t"/>
            </v:shape>
            <w10:wrap anchorx="page"/>
          </v:group>
        </w:pict>
      </w:r>
      <w:r>
        <w:pict>
          <v:group id="_x0000_s1080" style="position:absolute;left:0;text-align:left;margin-left:72.65pt;margin-top:324.7pt;width:8.45pt;height:9.8pt;z-index:-251657216;mso-position-horizontal-relative:page" coordorigin="1453,6494" coordsize="169,196">
            <v:shape id="_x0000_s1082" style="position:absolute;left:1471;top:6512;width:0;height:161" coordorigin="1471,6512" coordsize="0,161" path="m1471,6672r,-160e" filled="f" strokeweight="1.78pt">
              <v:path arrowok="t"/>
            </v:shape>
            <v:shape id="_x0000_s1081" style="position:absolute;left:1507;top:6552;width:108;height:122" coordorigin="1507,6552" coordsize="108,122" path="m1567,6627r-19,-5l1534,6620r-10,-5l1519,6610r-5,-5l1510,6598r,-19l1514,6569r10,-7l1534,6555r12,-3l1577,6552r12,3l1598,6560r10,7l1613,6576r,17l1582,6593r,-5l1579,6584r-2,-5l1550,6579r-4,2l1541,6584r,7l1546,6593r4,3l1560,6598r19,5l1591,6605r10,3l1608,6615r5,5l1615,6627r,19l1613,6656r-10,7l1585,6672r-23,3l1559,6675r-22,-4l1522,6663r-10,-10l1507,6644r,-12l1538,6632r3,4l1543,6641r5,5l1555,6648r17,l1577,6646r2,l1584,6644r,-12l1579,6629r-12,-2xe" fillcolor="black" stroked="f">
              <v:path arrowok="t"/>
            </v:shape>
            <w10:wrap anchorx="page"/>
          </v:group>
        </w:pict>
      </w:r>
      <w:r>
        <w:pict>
          <v:group id="_x0000_s1061" style="position:absolute;left:0;text-align:left;margin-left:84pt;margin-top:455.6pt;width:431.3pt;height:141.55pt;z-index:-251656192;mso-position-horizontal-relative:page;mso-position-vertical-relative:page" coordorigin="1680,9112" coordsize="8626,2831">
            <v:shape id="_x0000_s1079" style="position:absolute;left:1687;top:9139;width:67;height:154" coordorigin="1687,9139" coordsize="67,154" path="m1735,9194r,65l1738,9264r4,2l1754,9266r,27l1726,9293r-12,-3l1709,9283r-3,-2l1704,9276r,-82l1687,9194r,-21l1704,9173r,-34l1735,9139r,34l1754,9173r,21l1735,9194xe" fillcolor="black" stroked="f">
              <v:path arrowok="t"/>
            </v:shape>
            <v:shape id="_x0000_s1078" style="position:absolute;left:1771;top:9132;width:106;height:158" coordorigin="1771,9132" coordsize="106,158" path="m1802,9290r-31,l1771,9132r31,l1802,9187r5,-5l1812,9175r7,-2l1824,9170r26,l1858,9173r4,2l1867,9180r5,5l1874,9190r3,4l1877,9290r-31,l1846,9209r-3,-5l1841,9199r-5,-2l1819,9197r-5,2l1810,9204r-5,5l1802,9216r,74xe" fillcolor="black" stroked="f">
              <v:path arrowok="t"/>
            </v:shape>
            <v:shape id="_x0000_s1077" style="position:absolute;left:1896;top:9170;width:58;height:122" coordorigin="1896,9170" coordsize="58,122" path="m1954,9197r-15,l1937,9202r-5,4l1930,9211r-3,7l1932,9173r22,-3l1954,9197xe" fillcolor="black" stroked="f">
              <v:path arrowok="t"/>
            </v:shape>
            <v:shape id="_x0000_s1076" style="position:absolute;left:1896;top:9170;width:58;height:122" coordorigin="1896,9170" coordsize="58,122" path="m1896,9230r1,-9l1903,9201r10,-16l1915,9183r17,-10l1927,9218r51,l1978,9211r-3,-7l1970,9202r-4,-5l1954,9197r,-27l1973,9170r7,5l1987,9178r7,7l1999,9192r5,7l2006,9206r3,10l2009,9240r-82,l1930,9250r2,7l1939,9262r5,2l1949,9266r14,l1968,9264r5,-2l1973,9259r5,-5l2006,9254r,5l2004,9266r-7,8l1992,9279r-17,10l1954,9293r-1,l1932,9289r-17,-11l1908,9271r-9,-18l1896,9230xe" fillcolor="black" stroked="f">
              <v:path arrowok="t"/>
            </v:shape>
            <v:shape id="_x0000_s1075" style="position:absolute;left:2028;top:9170;width:67;height:120" coordorigin="2028,9170" coordsize="67,120" path="m2062,9216r-3,7l2059,9290r-31,l2028,9173r29,l2057,9192r5,-7l2066,9180r5,-2l2076,9173r7,-3l2095,9170r,32l2076,9202r-7,2l2064,9214r-2,2xe" fillcolor="black" stroked="f">
              <v:path arrowok="t"/>
            </v:shape>
            <v:shape id="_x0000_s1074" style="position:absolute;left:2105;top:9170;width:67;height:122" coordorigin="2105,9170" coordsize="67,122" path="m2162,9197r-9,l2162,9170r10,l2167,9197r-5,xe" fillcolor="black" stroked="f">
              <v:path arrowok="t"/>
            </v:shape>
            <v:shape id="_x0000_s1073" style="position:absolute;left:2105;top:9170;width:67;height:122" coordorigin="2105,9170" coordsize="67,122" path="m2189,9175r7,3l2203,9185r5,7l2213,9199r2,7l2218,9216r,24l2136,9240r,10l2141,9257r7,5l2153,9264r5,2l2170,9266r4,-2l2179,9262r3,-3l2186,9254r29,l2215,9259r-5,7l2206,9274r-6,5l2182,9289r-20,4l2159,9293r-19,-4l2122,9278r-7,-7l2107,9254r-2,-24l2105,9221r5,-20l2122,9185r19,-12l2162,9170r-9,27l2148,9197r-5,5l2141,9206r-3,5l2136,9218r50,l2186,9211r-2,-7l2179,9202r-5,-5l2167,9197r5,-27l2179,9170r10,5xe" fillcolor="black" stroked="f">
              <v:path arrowok="t"/>
            </v:shape>
            <v:shape id="_x0000_s1072" type="#_x0000_t75" style="position:absolute;left:1754;top:9112;width:6533;height:750">
              <v:imagedata r:id="rId15" o:title=""/>
            </v:shape>
            <v:shape id="_x0000_s1071" type="#_x0000_t75" style="position:absolute;left:1754;top:9904;width:1186;height:737">
              <v:imagedata r:id="rId16" o:title=""/>
            </v:shape>
            <v:shape id="_x0000_s1070" style="position:absolute;left:3053;top:9953;width:36;height:120" coordorigin="3053,9953" coordsize="36,120" path="m3077,10073r-7,-5l3072,10046r5,5l3082,10054r7,19l3077,10073xe" fillcolor="black" stroked="f">
              <v:path arrowok="t"/>
            </v:shape>
            <v:shape id="_x0000_s1069" style="position:absolute;left:3053;top:9953;width:36;height:120" coordorigin="3053,9953" coordsize="36,120" path="m3142,10073r-5,-3l3132,10063r-2,-5l3130,10054r-5,4l3120,10063r-7,3l3106,10070r-10,3l3089,10073r-7,-19l3086,10056r12,l3106,10054r7,-3l3122,10046r8,-9l3130,10010r-3,3l3122,10015r-7,l3110,10018r-12,2l3091,10020r-5,2l3082,10022r-8,5l3072,10032r,14l3070,10068r-8,-5l3055,10056r-2,-7l3053,10027r2,-7l3062,10015r8,-7l3077,10006r12,-3l3120,10001r2,-3l3127,9998r,-4l3130,9991r,-9l3127,9977r-5,-5l3118,9970r-24,l3086,9972r-4,5l3079,9979r,12l3060,9991r,-14l3065,9965r7,-5l3082,9955r9,-2l3115,9953r12,2l3134,9960r10,5l3149,9972r,79l3151,10056r5,l3161,10054r,16l3156,10070r-5,3l3142,10073xe" fillcolor="black" stroked="f">
              <v:path arrowok="t"/>
            </v:shape>
            <v:shape id="_x0000_s1068" type="#_x0000_t75" style="position:absolute;left:2448;top:9898;width:7858;height:2045">
              <v:imagedata r:id="rId17" o:title=""/>
            </v:shape>
            <v:shape id="_x0000_s1067" style="position:absolute;left:2158;top:10871;width:247;height:0" coordorigin="2158,10871" coordsize="247,0" path="m2158,10871r247,e" filled="f" strokeweight=".7pt">
              <v:path arrowok="t"/>
            </v:shape>
            <v:shape id="_x0000_s1066" style="position:absolute;left:2158;top:11130;width:247;height:0" coordorigin="2158,11130" coordsize="247,0" path="m2158,11130r247,e" filled="f" strokeweight=".7pt">
              <v:path arrowok="t"/>
            </v:shape>
            <v:shape id="_x0000_s1065" style="position:absolute;left:2158;top:11392;width:247;height:0" coordorigin="2158,11392" coordsize="247,0" path="m2158,11392r247,e" filled="f" strokeweight=".7pt">
              <v:path arrowok="t"/>
            </v:shape>
            <v:shape id="_x0000_s1064" style="position:absolute;left:2158;top:11651;width:247;height:0" coordorigin="2158,11651" coordsize="247,0" path="m2158,11651r247,e" filled="f" strokeweight=".7pt">
              <v:path arrowok="t"/>
            </v:shape>
            <v:shape id="_x0000_s1063" type="#_x0000_t75" style="position:absolute;left:2474;top:11464;width:1186;height:478">
              <v:imagedata r:id="rId18" o:title=""/>
            </v:shape>
            <v:shape id="_x0000_s1062" style="position:absolute;left:2158;top:11910;width:247;height:0" coordorigin="2158,11910" coordsize="247,0" path="m2158,11910r247,e" filled="f" strokeweight=".7pt">
              <v:path arrowok="t"/>
            </v:shape>
            <w10:wrap anchorx="page" anchory="page"/>
          </v:group>
        </w:pict>
      </w:r>
      <w:r>
        <w:pict>
          <v:group id="_x0000_s1059" style="position:absolute;left:0;text-align:left;margin-left:1in;margin-top:478.5pt;width:12.25pt;height:0;z-index:-251655168;mso-position-horizontal-relative:page;mso-position-vertical-relative:page" coordorigin="1440,9570" coordsize="245,0">
            <v:shape id="_x0000_s1060" style="position:absolute;left:1440;top:9570;width:245;height:0" coordorigin="1440,9570" coordsize="245,0" path="m1440,9570r245,e" filled="f" strokeweight=".7pt">
              <v:path arrowok="t"/>
            </v:shape>
            <w10:wrap anchorx="page" anchory="page"/>
          </v:group>
        </w:pict>
      </w:r>
      <w:r>
        <w:pict>
          <v:group id="_x0000_s1057" style="position:absolute;left:0;text-align:left;margin-left:1in;margin-top:491.6pt;width:12.25pt;height:0;z-index:-251654144;mso-position-horizontal-relative:page;mso-position-vertical-relative:page" coordorigin="1440,9832" coordsize="245,0">
            <v:shape id="_x0000_s1058" style="position:absolute;left:1440;top:9832;width:245;height:0" coordorigin="1440,9832" coordsize="245,0" path="m1440,9832r245,e" filled="f" strokeweight=".7pt">
              <v:path arrowok="t"/>
            </v:shape>
            <w10:wrap anchorx="page" anchory="page"/>
          </v:group>
        </w:pict>
      </w:r>
      <w:r>
        <w:pict>
          <v:group id="_x0000_s1055" style="position:absolute;left:0;text-align:left;margin-left:1in;margin-top:504.55pt;width:12.25pt;height:0;z-index:-251653120;mso-position-horizontal-relative:page;mso-position-vertical-relative:page" coordorigin="1440,10091" coordsize="245,0">
            <v:shape id="_x0000_s1056" style="position:absolute;left:1440;top:10091;width:245;height:0" coordorigin="1440,10091" coordsize="245,0" path="m1440,10091r245,e" filled="f" strokeweight=".7pt">
              <v:path arrowok="t"/>
            </v:shape>
            <w10:wrap anchorx="page" anchory="page"/>
          </v:group>
        </w:pict>
      </w:r>
      <w:r>
        <w:pict>
          <v:group id="_x0000_s1053" style="position:absolute;left:0;text-align:left;margin-left:1in;margin-top:517.5pt;width:12.25pt;height:0;z-index:-251652096;mso-position-horizontal-relative:page;mso-position-vertical-relative:page" coordorigin="1440,10350" coordsize="245,0">
            <v:shape id="_x0000_s1054" style="position:absolute;left:1440;top:10350;width:245;height:0" coordorigin="1440,10350" coordsize="245,0" path="m1440,10350r245,e" filled="f" strokeweight=".7pt">
              <v:path arrowok="t"/>
            </v:shape>
            <w10:wrap anchorx="page" anchory="page"/>
          </v:group>
        </w:pict>
      </w:r>
      <w:r>
        <w:pict>
          <v:group id="_x0000_s1051" style="position:absolute;left:0;text-align:left;margin-left:1in;margin-top:530.6pt;width:12.25pt;height:0;z-index:-251651072;mso-position-horizontal-relative:page;mso-position-vertical-relative:page" coordorigin="1440,10612" coordsize="245,0">
            <v:shape id="_x0000_s1052" style="position:absolute;left:1440;top:10612;width:245;height:0" coordorigin="1440,10612" coordsize="245,0" path="m1440,10612r245,e" filled="f" strokeweight=".7pt">
              <v:path arrowok="t"/>
            </v:shape>
            <w10:wrap anchorx="page" anchory="page"/>
          </v:group>
        </w:pict>
      </w:r>
      <w:r>
        <w:pict>
          <v:shape id="_x0000_i1026" type="#_x0000_t75" style="width:447pt;height:37.5pt">
            <v:imagedata r:id="rId19" o:title=""/>
          </v:shape>
        </w:pict>
      </w: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before="7" w:line="260" w:lineRule="exact"/>
        <w:rPr>
          <w:sz w:val="26"/>
          <w:szCs w:val="26"/>
        </w:rPr>
      </w:pPr>
    </w:p>
    <w:p w:rsidR="00922B66" w:rsidRDefault="005C0B22">
      <w:pPr>
        <w:ind w:left="107"/>
      </w:pPr>
      <w:r>
        <w:pict>
          <v:shape id="_x0000_s1049" type="#_x0000_t75" style="position:absolute;left:0;text-align:left;margin-left:400.3pt;margin-top:.1pt;width:122.45pt;height:11.6pt;z-index:-251650048;mso-position-horizontal-relative:page">
            <v:imagedata r:id="rId20" o:title=""/>
            <w10:wrap anchorx="page"/>
          </v:shape>
        </w:pict>
      </w:r>
      <w:r>
        <w:pict>
          <v:group id="_x0000_s1047" style="position:absolute;left:0;text-align:left;margin-left:1in;margin-top:712.5pt;width:134.65pt;height:0;z-index:-251648000;mso-position-horizontal-relative:page;mso-position-vertical-relative:page" coordorigin="1440,14250" coordsize="2693,0">
            <v:shape id="_x0000_s1048" style="position:absolute;left:1440;top:14250;width:2693;height:0" coordorigin="1440,14250" coordsize="2693,0" path="m1440,14250r2693,e" filled="f" strokeweight=".7pt">
              <v:path arrowok="t"/>
            </v:shape>
            <w10:wrap anchorx="page" anchory="page"/>
          </v:group>
        </w:pict>
      </w:r>
      <w:r>
        <w:pict>
          <v:group id="_x0000_s1045" style="position:absolute;left:0;text-align:left;margin-left:237.35pt;margin-top:100.9pt;width:134.75pt;height:0;z-index:-251646976;mso-position-horizontal-relative:page" coordorigin="4747,2018" coordsize="2695,0">
            <v:shape id="_x0000_s1046" style="position:absolute;left:4747;top:2018;width:2695;height:0" coordorigin="4747,2018" coordsize="2695,0" path="m4747,2018r2695,e" filled="f" strokeweight=".7pt">
              <v:path arrowok="t"/>
            </v:shape>
            <w10:wrap anchorx="page"/>
          </v:group>
        </w:pict>
      </w:r>
      <w:r w:rsidR="00065A42">
        <w:pict>
          <v:shape id="_x0000_i1027" type="#_x0000_t75" style="width:322.5pt;height:24.75pt">
            <v:imagedata r:id="rId21" o:title=""/>
          </v:shape>
        </w:pict>
      </w: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before="10" w:line="220" w:lineRule="exact"/>
        <w:rPr>
          <w:sz w:val="22"/>
          <w:szCs w:val="22"/>
        </w:rPr>
      </w:pPr>
    </w:p>
    <w:p w:rsidR="00922B66" w:rsidRDefault="005C0B22">
      <w:pPr>
        <w:ind w:left="112"/>
      </w:pPr>
      <w:r>
        <w:pict>
          <v:group id="_x0000_s1039" style="position:absolute;left:0;text-align:left;margin-left:458.15pt;margin-top:738pt;width:11.05pt;height:8.8pt;z-index:-251644928;mso-position-horizontal-relative:page;mso-position-vertical-relative:page" coordorigin="9163,14760" coordsize="221,176">
            <v:shape id="_x0000_s1043" style="position:absolute;left:9170;top:14767;width:105;height:158" coordorigin="9170,14767" coordsize="105,158" path="m9230,14786r5,-19l9252,14769r19,8l9275,14819r-9,-16l9259,14791r-12,-5l9230,14786xe" fillcolor="black" stroked="f">
              <v:path arrowok="t"/>
            </v:shape>
            <v:shape id="_x0000_s1042" style="position:absolute;left:9170;top:14767;width:105;height:158" coordorigin="9170,14767" coordsize="105,158" path="m9192,14786r,120l9242,14906r5,-2l9257,14902r7,-5l9269,14887r2,-5l9276,14873r,-10l9278,14858r,-18l9275,14819r-4,-42l9286,14791r6,11l9298,14822r2,22l9300,14851r-3,20l9290,14890r-2,6l9275,14912r-18,10l9235,14926r-65,l9170,14767r65,l9230,14786r-38,xe" fillcolor="black" stroked="f">
              <v:path arrowok="t"/>
            </v:shape>
            <v:shape id="_x0000_s1041" style="position:absolute;left:9322;top:14808;width:55;height:120" coordorigin="9322,14808" coordsize="55,120" path="m9353,14909r5,2l9370,14911r7,15l9367,14928r-7,l9353,14909xe" fillcolor="black" stroked="f">
              <v:path arrowok="t"/>
            </v:shape>
            <v:shape id="_x0000_s1040" style="position:absolute;left:9322;top:14808;width:55;height:120" coordorigin="9322,14808" coordsize="55,120" path="m9406,14926r-3,-5l9401,14918r,-9l9396,14914r-5,4l9384,14923r-7,3l9370,14911r7,-2l9384,14906r10,-4l9398,14894r,-26l9396,14868r-5,2l9386,14873r-7,l9370,14875r-8,l9358,14878r-5,2l9346,14882r-5,5l9341,14899r2,5l9348,14906r5,3l9360,14928r-12,l9338,14926r-4,-8l9326,14911r-4,-7l9322,14885r4,-10l9334,14870r4,-4l9348,14861r10,l9389,14856r5,l9396,14854r2,-5l9398,14837r-2,-5l9394,14830r-5,-3l9382,14825r-17,l9358,14827r-5,5l9350,14837r,2l9348,14846r-19,l9329,14832r5,-10l9343,14815r10,-5l9362,14808r24,l9398,14810r8,5l9415,14820r3,10l9418,14906r2,5l9430,14911r,15l9427,14926r-5,2l9410,14928r-4,-2xe" fillcolor="black" stroked="f">
              <v:path arrowok="t"/>
            </v:shape>
            <w10:wrap anchorx="page" anchory="page"/>
          </v:group>
        </w:pict>
      </w:r>
      <w:r>
        <w:pict>
          <v:group id="_x0000_s1035" style="position:absolute;left:0;text-align:left;margin-left:471.45pt;margin-top:738.6pt;width:8.05pt;height:8.2pt;z-index:-251643904;mso-position-horizontal-relative:page;mso-position-vertical-relative:page" coordorigin="9429,14772" coordsize="161,164">
            <v:shape id="_x0000_s1038" style="position:absolute;left:9437;top:14779;width:55;height:149" coordorigin="9437,14779" coordsize="55,149" path="m9454,14911r,-84l9437,14827r,-17l9454,14810r,-31l9473,14779r,31l9492,14810r,17l9473,14827r,77l9478,14906r4,3l9492,14909r,17l9487,14928r-19,l9463,14926r-5,-5l9456,14916r-2,-5xe" fillcolor="black" stroked="f">
              <v:path arrowok="t"/>
            </v:shape>
            <v:shape id="_x0000_s1037" style="position:absolute;left:9504;top:14808;width:79;height:120" coordorigin="9504,14808" coordsize="79,120" path="m9559,14808r7,l9574,14810r9,3l9583,14837r-5,-7l9569,14825r-10,-17xe" fillcolor="black" stroked="f">
              <v:path arrowok="t"/>
            </v:shape>
            <v:shape id="_x0000_s1036" style="position:absolute;left:9504;top:14808;width:79;height:120" coordorigin="9504,14808" coordsize="79,120" path="m9607,14846r3,5l9610,14873r-87,l9523,14885r3,9l9530,14902r8,4l9545,14911r21,l9574,14906r7,-4l9583,14897r3,-5l9588,14887r19,l9607,14892r-2,5l9602,14902r-2,4l9595,14911r-2,3l9586,14921r-8,2l9571,14926r-5,2l9540,14928r-12,-5l9518,14911r-2,-2l9507,14892r-3,-22l9504,14861r5,-20l9518,14825r3,-3l9538,14811r21,-3l9569,14825r-22,l9540,14827r-7,7l9526,14839r-3,7l9523,14856r67,l9588,14849r,-7l9583,14837r,-24l9590,14818r5,4l9600,14827r2,5l9607,14839r,7xe" fillcolor="black" stroked="f">
              <v:path arrowok="t"/>
            </v:shape>
            <w10:wrap anchorx="page" anchory="page"/>
          </v:group>
        </w:pict>
      </w:r>
      <w:r>
        <w:pict>
          <v:group id="_x0000_s1028" style="position:absolute;left:0;text-align:left;margin-left:256.4pt;margin-top:.25pt;width:27.5pt;height:8.8pt;z-index:-251642880;mso-position-horizontal-relative:page" coordorigin="5128,5" coordsize="550,176">
            <v:shape id="_x0000_s1034" style="position:absolute;left:5136;top:12;width:125;height:158" coordorigin="5136,12" coordsize="125,158" path="m5136,171r,-159l5160,12r82,130l5242,12r19,l5261,171r-22,l5155,39r,132l5136,171xe" fillcolor="black" stroked="f">
              <v:path arrowok="t"/>
            </v:shape>
            <v:shape id="_x0000_s1033" style="position:absolute;left:5287;top:53;width:108;height:120" coordorigin="5287,53" coordsize="108,120" path="m5371,171r-2,-5l5369,164r-3,-5l5366,154r-4,5l5357,164r-7,4l5342,171r-7,-15l5342,154r8,-2l5359,147r5,-7l5364,113r-2,l5357,116r-5,2l5345,118r-10,2l5328,120r-5,3l5318,125r-7,3l5306,132r,12l5309,149r5,3l5318,154r8,19l5314,173r-10,-2l5299,164r-7,-8l5287,149r,-19l5292,120r7,-4l5304,111r10,-5l5326,106r28,-5l5359,101r3,-2l5364,94r,-12l5362,77r-3,-2l5354,72r-7,-2l5330,70r-7,2l5318,77r-2,5l5316,84r-2,8l5294,92r3,-15l5299,68r10,-8l5318,56r10,-3l5352,53r12,3l5371,60r10,5l5383,75r,77l5386,156r9,l5395,171r-2,l5388,173r-12,l5371,171xe" fillcolor="black" stroked="f">
              <v:path arrowok="t"/>
            </v:shape>
            <v:shape id="_x0000_s1032" style="position:absolute;left:5287;top:53;width:108;height:120" coordorigin="5287,53" coordsize="108,120" path="m5318,154r5,2l5335,156r7,15l5333,173r-7,l5318,154xe" fillcolor="black" stroked="f">
              <v:path arrowok="t"/>
            </v:shape>
            <v:shape id="_x0000_s1031" style="position:absolute;left:5414;top:53;width:154;height:118" coordorigin="5414,53" coordsize="154,118" path="m5434,94r,77l5414,171r,-116l5434,55r,15l5438,65r5,-2l5448,60r5,-5l5460,53r17,l5484,55r7,5l5496,65r2,5l5503,65r5,-5l5513,58r7,-3l5525,53r24,l5558,58r8,12l5568,75r,96l5549,171r,-94l5544,75r-5,-3l5534,70r-12,l5515,72r-5,5l5506,82r-5,9l5501,171r-19,l5482,82r-3,-5l5477,72r-5,-2l5455,70r-5,2l5443,77r-5,7l5434,94xe" fillcolor="black" stroked="f">
              <v:path arrowok="t"/>
            </v:shape>
            <v:shape id="_x0000_s1030" style="position:absolute;left:5592;top:53;width:79;height:120" coordorigin="5592,53" coordsize="79,120" path="m5647,53r7,l5662,56r7,2l5671,82r-5,-7l5657,70,5647,53xe" fillcolor="black" stroked="f">
              <v:path arrowok="t"/>
            </v:shape>
            <v:shape id="_x0000_s1029" style="position:absolute;left:5592;top:53;width:79;height:120" coordorigin="5592,53" coordsize="79,120" path="m5695,96r3,10l5698,118r-87,l5611,130r3,10l5618,147r5,5l5633,156r21,l5662,152r7,-5l5671,142r3,-5l5676,132r19,l5695,137r-2,5l5690,147r-4,5l5683,156r-2,3l5674,166r-8,2l5659,171r-5,2l5628,173r-12,-5l5606,156r-2,-2l5595,137r-3,-21l5592,106r5,-20l5606,70r3,-3l5626,56r21,-3l5657,70r-22,l5628,72r-7,8l5614,84r-3,8l5611,101r67,l5676,94r,-7l5671,82r-2,-24l5678,63r5,5l5688,72r2,5l5693,84r2,8l5695,96xe" fillcolor="black" stroked="f">
              <v:path arrowok="t"/>
            </v:shape>
            <w10:wrap anchorx="page"/>
          </v:group>
        </w:pict>
      </w:r>
      <w:r>
        <w:pict>
          <v:shape id="_x0000_s1027" type="#_x0000_t75" style="position:absolute;left:0;text-align:left;margin-left:288.7pt;margin-top:.25pt;width:65.9pt;height:10.85pt;z-index:-251641856;mso-position-horizontal-relative:page">
            <v:imagedata r:id="rId22" o:title=""/>
            <w10:wrap anchorx="page"/>
          </v:shape>
        </w:pict>
      </w:r>
      <w:r w:rsidR="00065A42">
        <w:pict>
          <v:shape id="_x0000_i1028" type="#_x0000_t75" style="width:81.75pt;height:11.25pt">
            <v:imagedata r:id="rId23" o:title=""/>
          </v:shape>
        </w:pict>
      </w:r>
    </w:p>
    <w:sectPr w:rsidR="00922B66" w:rsidSect="00922B66">
      <w:type w:val="continuous"/>
      <w:pgSz w:w="12240" w:h="15840"/>
      <w:pgMar w:top="240" w:right="16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55A1D"/>
    <w:multiLevelType w:val="multilevel"/>
    <w:tmpl w:val="ADF6661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22B66"/>
    <w:rsid w:val="00002F36"/>
    <w:rsid w:val="00004799"/>
    <w:rsid w:val="00005287"/>
    <w:rsid w:val="00013E97"/>
    <w:rsid w:val="00014C6D"/>
    <w:rsid w:val="0002059F"/>
    <w:rsid w:val="00022754"/>
    <w:rsid w:val="0003303A"/>
    <w:rsid w:val="00040986"/>
    <w:rsid w:val="000478FE"/>
    <w:rsid w:val="0006267E"/>
    <w:rsid w:val="000646A8"/>
    <w:rsid w:val="00065A42"/>
    <w:rsid w:val="0007613B"/>
    <w:rsid w:val="00090A68"/>
    <w:rsid w:val="00090AD2"/>
    <w:rsid w:val="000A4BC4"/>
    <w:rsid w:val="000B725A"/>
    <w:rsid w:val="000B79D9"/>
    <w:rsid w:val="000C0393"/>
    <w:rsid w:val="000E27AD"/>
    <w:rsid w:val="000E4BBE"/>
    <w:rsid w:val="000F6FDC"/>
    <w:rsid w:val="001054AC"/>
    <w:rsid w:val="00131B36"/>
    <w:rsid w:val="00133035"/>
    <w:rsid w:val="00133EBD"/>
    <w:rsid w:val="00135B32"/>
    <w:rsid w:val="0014245F"/>
    <w:rsid w:val="00142EA7"/>
    <w:rsid w:val="001530A1"/>
    <w:rsid w:val="0015779D"/>
    <w:rsid w:val="001661B8"/>
    <w:rsid w:val="00191E9A"/>
    <w:rsid w:val="00194356"/>
    <w:rsid w:val="001A1A62"/>
    <w:rsid w:val="001A690B"/>
    <w:rsid w:val="001A7843"/>
    <w:rsid w:val="001C0BA5"/>
    <w:rsid w:val="001E7BEA"/>
    <w:rsid w:val="001F36A3"/>
    <w:rsid w:val="002066B4"/>
    <w:rsid w:val="00211BA6"/>
    <w:rsid w:val="00212498"/>
    <w:rsid w:val="00227050"/>
    <w:rsid w:val="00241386"/>
    <w:rsid w:val="00245EC2"/>
    <w:rsid w:val="00261930"/>
    <w:rsid w:val="0026276C"/>
    <w:rsid w:val="00264C62"/>
    <w:rsid w:val="00272330"/>
    <w:rsid w:val="00291228"/>
    <w:rsid w:val="00291328"/>
    <w:rsid w:val="002A5B08"/>
    <w:rsid w:val="002B00E6"/>
    <w:rsid w:val="002B1C37"/>
    <w:rsid w:val="002B6E86"/>
    <w:rsid w:val="002B7501"/>
    <w:rsid w:val="002C6AC7"/>
    <w:rsid w:val="002C6D5B"/>
    <w:rsid w:val="002E226E"/>
    <w:rsid w:val="002E2E16"/>
    <w:rsid w:val="002F1FD4"/>
    <w:rsid w:val="002F263B"/>
    <w:rsid w:val="002F7197"/>
    <w:rsid w:val="0030678C"/>
    <w:rsid w:val="00316247"/>
    <w:rsid w:val="0031678F"/>
    <w:rsid w:val="00322D1B"/>
    <w:rsid w:val="0033775E"/>
    <w:rsid w:val="0034116C"/>
    <w:rsid w:val="00352BAF"/>
    <w:rsid w:val="003707A8"/>
    <w:rsid w:val="00374C5E"/>
    <w:rsid w:val="00376E8D"/>
    <w:rsid w:val="00391663"/>
    <w:rsid w:val="003A54E1"/>
    <w:rsid w:val="003B75E5"/>
    <w:rsid w:val="003E15AD"/>
    <w:rsid w:val="003E1C48"/>
    <w:rsid w:val="003F512C"/>
    <w:rsid w:val="003F556A"/>
    <w:rsid w:val="00403B6C"/>
    <w:rsid w:val="004159D7"/>
    <w:rsid w:val="004176B2"/>
    <w:rsid w:val="00423B25"/>
    <w:rsid w:val="00424D76"/>
    <w:rsid w:val="00426AEB"/>
    <w:rsid w:val="00431280"/>
    <w:rsid w:val="00431822"/>
    <w:rsid w:val="00440A75"/>
    <w:rsid w:val="00462563"/>
    <w:rsid w:val="004721C1"/>
    <w:rsid w:val="00477039"/>
    <w:rsid w:val="004A58B4"/>
    <w:rsid w:val="004A5908"/>
    <w:rsid w:val="004B7941"/>
    <w:rsid w:val="004C0591"/>
    <w:rsid w:val="004C2453"/>
    <w:rsid w:val="004C770C"/>
    <w:rsid w:val="004F3F15"/>
    <w:rsid w:val="004F4143"/>
    <w:rsid w:val="004F5E87"/>
    <w:rsid w:val="0050127D"/>
    <w:rsid w:val="00513EAB"/>
    <w:rsid w:val="00522939"/>
    <w:rsid w:val="00523DF2"/>
    <w:rsid w:val="00533EA3"/>
    <w:rsid w:val="00534379"/>
    <w:rsid w:val="00542E2B"/>
    <w:rsid w:val="005559AB"/>
    <w:rsid w:val="005639E9"/>
    <w:rsid w:val="00577D52"/>
    <w:rsid w:val="00582E2B"/>
    <w:rsid w:val="00586D8F"/>
    <w:rsid w:val="005930F8"/>
    <w:rsid w:val="005A6139"/>
    <w:rsid w:val="005B3ADB"/>
    <w:rsid w:val="005C0B22"/>
    <w:rsid w:val="005C56EE"/>
    <w:rsid w:val="005E6CF3"/>
    <w:rsid w:val="005F06B0"/>
    <w:rsid w:val="005F4792"/>
    <w:rsid w:val="00623E33"/>
    <w:rsid w:val="006307CB"/>
    <w:rsid w:val="0063452B"/>
    <w:rsid w:val="00634E90"/>
    <w:rsid w:val="00643B82"/>
    <w:rsid w:val="00646DF6"/>
    <w:rsid w:val="00653D02"/>
    <w:rsid w:val="0065474E"/>
    <w:rsid w:val="00671F5B"/>
    <w:rsid w:val="00691B1D"/>
    <w:rsid w:val="006B19EF"/>
    <w:rsid w:val="006B5E6D"/>
    <w:rsid w:val="006C7162"/>
    <w:rsid w:val="006D0C07"/>
    <w:rsid w:val="006D4A9B"/>
    <w:rsid w:val="006E0CDE"/>
    <w:rsid w:val="006E0DC3"/>
    <w:rsid w:val="006E3A7B"/>
    <w:rsid w:val="006F7438"/>
    <w:rsid w:val="00720AEA"/>
    <w:rsid w:val="007240D9"/>
    <w:rsid w:val="007310EC"/>
    <w:rsid w:val="00740CA8"/>
    <w:rsid w:val="007475A0"/>
    <w:rsid w:val="00751F62"/>
    <w:rsid w:val="0075292C"/>
    <w:rsid w:val="00761B3B"/>
    <w:rsid w:val="00764CCF"/>
    <w:rsid w:val="00765871"/>
    <w:rsid w:val="007709C3"/>
    <w:rsid w:val="0079530B"/>
    <w:rsid w:val="007A0434"/>
    <w:rsid w:val="007A5292"/>
    <w:rsid w:val="007C1C76"/>
    <w:rsid w:val="007C3323"/>
    <w:rsid w:val="007D15FB"/>
    <w:rsid w:val="007D7B12"/>
    <w:rsid w:val="007E0BF8"/>
    <w:rsid w:val="007E524C"/>
    <w:rsid w:val="007F31AE"/>
    <w:rsid w:val="00832545"/>
    <w:rsid w:val="00835B8D"/>
    <w:rsid w:val="00842235"/>
    <w:rsid w:val="00843C7E"/>
    <w:rsid w:val="00846ACB"/>
    <w:rsid w:val="00854BB3"/>
    <w:rsid w:val="0086089C"/>
    <w:rsid w:val="00897AB2"/>
    <w:rsid w:val="008A167C"/>
    <w:rsid w:val="008A507F"/>
    <w:rsid w:val="008D47CF"/>
    <w:rsid w:val="008F27CD"/>
    <w:rsid w:val="008F6508"/>
    <w:rsid w:val="009202DF"/>
    <w:rsid w:val="0092040B"/>
    <w:rsid w:val="00922B66"/>
    <w:rsid w:val="009315BA"/>
    <w:rsid w:val="00933DB1"/>
    <w:rsid w:val="009370ED"/>
    <w:rsid w:val="00942ADA"/>
    <w:rsid w:val="00962F18"/>
    <w:rsid w:val="00970866"/>
    <w:rsid w:val="0097287F"/>
    <w:rsid w:val="00991B82"/>
    <w:rsid w:val="00991DBF"/>
    <w:rsid w:val="00993028"/>
    <w:rsid w:val="009933F1"/>
    <w:rsid w:val="009A02CE"/>
    <w:rsid w:val="009C25C8"/>
    <w:rsid w:val="009C3DD4"/>
    <w:rsid w:val="009E36C3"/>
    <w:rsid w:val="009F06E4"/>
    <w:rsid w:val="009F28B0"/>
    <w:rsid w:val="009F63A8"/>
    <w:rsid w:val="00A05DF7"/>
    <w:rsid w:val="00A07F03"/>
    <w:rsid w:val="00A1347D"/>
    <w:rsid w:val="00A15889"/>
    <w:rsid w:val="00A17BE4"/>
    <w:rsid w:val="00A208E7"/>
    <w:rsid w:val="00A2769C"/>
    <w:rsid w:val="00A32A1B"/>
    <w:rsid w:val="00A55479"/>
    <w:rsid w:val="00A62B82"/>
    <w:rsid w:val="00A72EBC"/>
    <w:rsid w:val="00A75CE9"/>
    <w:rsid w:val="00A82578"/>
    <w:rsid w:val="00A8651C"/>
    <w:rsid w:val="00A8710C"/>
    <w:rsid w:val="00A93EA3"/>
    <w:rsid w:val="00A95482"/>
    <w:rsid w:val="00AE00F7"/>
    <w:rsid w:val="00AE6FB0"/>
    <w:rsid w:val="00AF3549"/>
    <w:rsid w:val="00AF5832"/>
    <w:rsid w:val="00B56145"/>
    <w:rsid w:val="00B66523"/>
    <w:rsid w:val="00B67189"/>
    <w:rsid w:val="00B74E8A"/>
    <w:rsid w:val="00B7551B"/>
    <w:rsid w:val="00B84F17"/>
    <w:rsid w:val="00B860A2"/>
    <w:rsid w:val="00BB512A"/>
    <w:rsid w:val="00BB76D3"/>
    <w:rsid w:val="00BD5D90"/>
    <w:rsid w:val="00BD5F7D"/>
    <w:rsid w:val="00BD7D6B"/>
    <w:rsid w:val="00BE49C2"/>
    <w:rsid w:val="00BF4306"/>
    <w:rsid w:val="00C0771E"/>
    <w:rsid w:val="00C13526"/>
    <w:rsid w:val="00C211D7"/>
    <w:rsid w:val="00C52F41"/>
    <w:rsid w:val="00C55BA6"/>
    <w:rsid w:val="00C705CD"/>
    <w:rsid w:val="00C77134"/>
    <w:rsid w:val="00C823FF"/>
    <w:rsid w:val="00C82DCD"/>
    <w:rsid w:val="00C8346C"/>
    <w:rsid w:val="00C92D52"/>
    <w:rsid w:val="00CA1ED3"/>
    <w:rsid w:val="00CA633F"/>
    <w:rsid w:val="00CB0478"/>
    <w:rsid w:val="00CC0B02"/>
    <w:rsid w:val="00CC4B7D"/>
    <w:rsid w:val="00CE3D5E"/>
    <w:rsid w:val="00CF07C0"/>
    <w:rsid w:val="00CF0C47"/>
    <w:rsid w:val="00D031CD"/>
    <w:rsid w:val="00D06883"/>
    <w:rsid w:val="00D12127"/>
    <w:rsid w:val="00D12C9A"/>
    <w:rsid w:val="00D24153"/>
    <w:rsid w:val="00D34492"/>
    <w:rsid w:val="00D47ED8"/>
    <w:rsid w:val="00D5663D"/>
    <w:rsid w:val="00D67905"/>
    <w:rsid w:val="00D70826"/>
    <w:rsid w:val="00D8447C"/>
    <w:rsid w:val="00DA0E29"/>
    <w:rsid w:val="00DD3AEC"/>
    <w:rsid w:val="00DD5893"/>
    <w:rsid w:val="00DE0380"/>
    <w:rsid w:val="00DE0FBC"/>
    <w:rsid w:val="00DE4937"/>
    <w:rsid w:val="00DF12EC"/>
    <w:rsid w:val="00DF620C"/>
    <w:rsid w:val="00DF6B1E"/>
    <w:rsid w:val="00E00F2A"/>
    <w:rsid w:val="00E0106D"/>
    <w:rsid w:val="00E012AC"/>
    <w:rsid w:val="00E0723C"/>
    <w:rsid w:val="00E11704"/>
    <w:rsid w:val="00E22F80"/>
    <w:rsid w:val="00E2593A"/>
    <w:rsid w:val="00E26ADA"/>
    <w:rsid w:val="00E32DBA"/>
    <w:rsid w:val="00E34FD6"/>
    <w:rsid w:val="00E405D0"/>
    <w:rsid w:val="00E51EBE"/>
    <w:rsid w:val="00E520D1"/>
    <w:rsid w:val="00E5608E"/>
    <w:rsid w:val="00E86C58"/>
    <w:rsid w:val="00E9268A"/>
    <w:rsid w:val="00E9414C"/>
    <w:rsid w:val="00EA5AE0"/>
    <w:rsid w:val="00EB3DC4"/>
    <w:rsid w:val="00ED60FE"/>
    <w:rsid w:val="00EE5A32"/>
    <w:rsid w:val="00F06AF7"/>
    <w:rsid w:val="00F11477"/>
    <w:rsid w:val="00F161BF"/>
    <w:rsid w:val="00F23169"/>
    <w:rsid w:val="00F55179"/>
    <w:rsid w:val="00F561AA"/>
    <w:rsid w:val="00F642E8"/>
    <w:rsid w:val="00F655A1"/>
    <w:rsid w:val="00F722C5"/>
    <w:rsid w:val="00F91B4E"/>
    <w:rsid w:val="00F95150"/>
    <w:rsid w:val="00FC5168"/>
    <w:rsid w:val="00FD2B65"/>
    <w:rsid w:val="00FD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Absolute</cp:lastModifiedBy>
  <cp:revision>154</cp:revision>
  <cp:lastPrinted>2020-12-21T16:21:00Z</cp:lastPrinted>
  <dcterms:created xsi:type="dcterms:W3CDTF">2017-04-05T19:33:00Z</dcterms:created>
  <dcterms:modified xsi:type="dcterms:W3CDTF">2020-12-21T16:21:00Z</dcterms:modified>
</cp:coreProperties>
</file>