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13" w:rsidRDefault="00933D13">
      <w:pPr>
        <w:spacing w:before="100"/>
        <w:ind w:left="40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29.25pt">
            <v:imagedata r:id="rId5" o:title=""/>
          </v:shape>
        </w:pict>
      </w:r>
    </w:p>
    <w:p w:rsidR="00933D13" w:rsidRDefault="000F7D9F">
      <w:pPr>
        <w:spacing w:before="11"/>
        <w:ind w:left="2731" w:right="2692"/>
        <w:jc w:val="center"/>
        <w:rPr>
          <w:sz w:val="24"/>
          <w:szCs w:val="24"/>
        </w:rPr>
      </w:pPr>
      <w:r>
        <w:rPr>
          <w:b/>
          <w:sz w:val="24"/>
          <w:szCs w:val="24"/>
        </w:rPr>
        <w:t>198 Ba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ton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•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on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</w:t>
      </w:r>
      <w:proofErr w:type="spellEnd"/>
      <w:r>
        <w:rPr>
          <w:b/>
          <w:sz w:val="24"/>
          <w:szCs w:val="24"/>
        </w:rPr>
        <w:t xml:space="preserve"> C</w:t>
      </w:r>
      <w:r>
        <w:rPr>
          <w:b/>
          <w:spacing w:val="-1"/>
          <w:sz w:val="24"/>
          <w:szCs w:val="24"/>
        </w:rPr>
        <w:t>ree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, 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•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8</w:t>
      </w:r>
      <w:r>
        <w:rPr>
          <w:b/>
          <w:sz w:val="24"/>
          <w:szCs w:val="24"/>
        </w:rPr>
        <w:t>E 2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2</w:t>
      </w:r>
    </w:p>
    <w:p w:rsidR="00933D13" w:rsidRDefault="000F7D9F">
      <w:pPr>
        <w:spacing w:line="260" w:lineRule="exact"/>
        <w:ind w:left="2227" w:right="2187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•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905 930 7876 f</w:t>
      </w:r>
      <w:r>
        <w:rPr>
          <w:b/>
          <w:spacing w:val="5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•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905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930 8886 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•</w:t>
      </w:r>
      <w:r>
        <w:rPr>
          <w:b/>
          <w:spacing w:val="-2"/>
          <w:position w:val="-1"/>
          <w:sz w:val="24"/>
          <w:szCs w:val="24"/>
        </w:rPr>
        <w:t xml:space="preserve"> </w:t>
      </w:r>
      <w:hyperlink r:id="rId6">
        <w:r>
          <w:rPr>
            <w:b/>
            <w:spacing w:val="1"/>
            <w:position w:val="-1"/>
            <w:sz w:val="24"/>
            <w:szCs w:val="24"/>
          </w:rPr>
          <w:t>f</w:t>
        </w:r>
        <w:r>
          <w:rPr>
            <w:b/>
            <w:spacing w:val="-1"/>
            <w:position w:val="-1"/>
            <w:sz w:val="24"/>
            <w:szCs w:val="24"/>
          </w:rPr>
          <w:t>r</w:t>
        </w:r>
        <w:r>
          <w:rPr>
            <w:b/>
            <w:position w:val="-1"/>
            <w:sz w:val="24"/>
            <w:szCs w:val="24"/>
          </w:rPr>
          <w:t>o</w:t>
        </w:r>
        <w:r>
          <w:rPr>
            <w:b/>
            <w:spacing w:val="1"/>
            <w:position w:val="-1"/>
            <w:sz w:val="24"/>
            <w:szCs w:val="24"/>
          </w:rPr>
          <w:t>n</w:t>
        </w:r>
        <w:r>
          <w:rPr>
            <w:b/>
            <w:position w:val="-1"/>
            <w:sz w:val="24"/>
            <w:szCs w:val="24"/>
          </w:rPr>
          <w:t>tdes</w:t>
        </w:r>
        <w:r>
          <w:rPr>
            <w:b/>
            <w:spacing w:val="3"/>
            <w:position w:val="-1"/>
            <w:sz w:val="24"/>
            <w:szCs w:val="24"/>
          </w:rPr>
          <w:t>k</w:t>
        </w:r>
        <w:r>
          <w:rPr>
            <w:b/>
            <w:position w:val="-1"/>
            <w:sz w:val="24"/>
            <w:szCs w:val="24"/>
          </w:rPr>
          <w:t>@a</w:t>
        </w:r>
        <w:r>
          <w:rPr>
            <w:b/>
            <w:spacing w:val="1"/>
            <w:position w:val="-1"/>
            <w:sz w:val="24"/>
            <w:szCs w:val="24"/>
          </w:rPr>
          <w:t>b</w:t>
        </w:r>
        <w:r>
          <w:rPr>
            <w:b/>
            <w:position w:val="-1"/>
            <w:sz w:val="24"/>
            <w:szCs w:val="24"/>
          </w:rPr>
          <w:t>sol</w:t>
        </w:r>
        <w:r>
          <w:rPr>
            <w:b/>
            <w:spacing w:val="1"/>
            <w:position w:val="-1"/>
            <w:sz w:val="24"/>
            <w:szCs w:val="24"/>
          </w:rPr>
          <w:t>u</w:t>
        </w:r>
        <w:r>
          <w:rPr>
            <w:b/>
            <w:position w:val="-1"/>
            <w:sz w:val="24"/>
            <w:szCs w:val="24"/>
          </w:rPr>
          <w:t>t</w:t>
        </w:r>
        <w:r>
          <w:rPr>
            <w:b/>
            <w:spacing w:val="-2"/>
            <w:position w:val="-1"/>
            <w:sz w:val="24"/>
            <w:szCs w:val="24"/>
          </w:rPr>
          <w:t>e</w:t>
        </w:r>
        <w:r>
          <w:rPr>
            <w:b/>
            <w:spacing w:val="-1"/>
            <w:position w:val="-1"/>
            <w:sz w:val="24"/>
            <w:szCs w:val="24"/>
          </w:rPr>
          <w:t>r</w:t>
        </w:r>
        <w:r>
          <w:rPr>
            <w:b/>
            <w:spacing w:val="2"/>
            <w:position w:val="-1"/>
            <w:sz w:val="24"/>
            <w:szCs w:val="24"/>
          </w:rPr>
          <w:t>w</w:t>
        </w:r>
        <w:r>
          <w:rPr>
            <w:b/>
            <w:position w:val="-1"/>
            <w:sz w:val="24"/>
            <w:szCs w:val="24"/>
          </w:rPr>
          <w:t>.</w:t>
        </w:r>
        <w:r>
          <w:rPr>
            <w:b/>
            <w:spacing w:val="-1"/>
            <w:position w:val="-1"/>
            <w:sz w:val="24"/>
            <w:szCs w:val="24"/>
          </w:rPr>
          <w:t>c</w:t>
        </w:r>
        <w:r>
          <w:rPr>
            <w:b/>
            <w:position w:val="-1"/>
            <w:sz w:val="24"/>
            <w:szCs w:val="24"/>
          </w:rPr>
          <w:t>om</w:t>
        </w:r>
      </w:hyperlink>
    </w:p>
    <w:p w:rsidR="00933D13" w:rsidRDefault="00933D13">
      <w:pPr>
        <w:spacing w:before="7" w:line="120" w:lineRule="exact"/>
        <w:rPr>
          <w:sz w:val="12"/>
          <w:szCs w:val="12"/>
        </w:rPr>
      </w:pPr>
    </w:p>
    <w:p w:rsidR="00933D13" w:rsidRDefault="00933D13">
      <w:pPr>
        <w:spacing w:line="200" w:lineRule="exact"/>
      </w:pPr>
    </w:p>
    <w:p w:rsidR="00933D13" w:rsidRDefault="00933D13">
      <w:pPr>
        <w:spacing w:line="200" w:lineRule="exact"/>
      </w:pPr>
    </w:p>
    <w:p w:rsidR="00933D13" w:rsidRDefault="00933D13">
      <w:pPr>
        <w:spacing w:line="200" w:lineRule="exact"/>
      </w:pPr>
    </w:p>
    <w:p w:rsidR="00933D13" w:rsidRDefault="00933D13">
      <w:pPr>
        <w:spacing w:line="580" w:lineRule="exact"/>
        <w:ind w:left="1094"/>
        <w:rPr>
          <w:rFonts w:ascii="Cambria" w:eastAsia="Cambria" w:hAnsi="Cambria" w:cs="Cambria"/>
          <w:sz w:val="52"/>
          <w:szCs w:val="52"/>
        </w:rPr>
      </w:pPr>
      <w:r w:rsidRPr="00933D13">
        <w:pict>
          <v:group id="_x0000_s1026" style="position:absolute;left:0;text-align:left;margin-left:34.55pt;margin-top:34.45pt;width:543pt;height:0;z-index:-251658240;mso-position-horizontal-relative:page" coordorigin="691,689" coordsize="10860,0">
            <v:shape id="_x0000_s1027" style="position:absolute;left:691;top:689;width:10860;height:0" coordorigin="691,689" coordsize="10860,0" path="m691,689r10860,e" filled="f" strokecolor="#4f81bc" strokeweight="1.06pt">
              <v:path arrowok="t"/>
            </v:shape>
            <w10:wrap anchorx="page"/>
          </v:group>
        </w:pict>
      </w:r>
      <w:r w:rsidR="000F7D9F">
        <w:rPr>
          <w:rFonts w:ascii="Cambria" w:eastAsia="Cambria" w:hAnsi="Cambria" w:cs="Cambria"/>
          <w:color w:val="17365D"/>
          <w:spacing w:val="4"/>
          <w:position w:val="-2"/>
          <w:sz w:val="52"/>
          <w:szCs w:val="52"/>
        </w:rPr>
        <w:t>C</w:t>
      </w:r>
      <w:r w:rsidR="000F7D9F">
        <w:rPr>
          <w:rFonts w:ascii="Cambria" w:eastAsia="Cambria" w:hAnsi="Cambria" w:cs="Cambria"/>
          <w:color w:val="17365D"/>
          <w:spacing w:val="-2"/>
          <w:position w:val="-2"/>
          <w:sz w:val="52"/>
          <w:szCs w:val="52"/>
        </w:rPr>
        <w:t>r</w:t>
      </w:r>
      <w:r w:rsidR="000F7D9F">
        <w:rPr>
          <w:rFonts w:ascii="Cambria" w:eastAsia="Cambria" w:hAnsi="Cambria" w:cs="Cambria"/>
          <w:color w:val="17365D"/>
          <w:spacing w:val="5"/>
          <w:position w:val="-2"/>
          <w:sz w:val="52"/>
          <w:szCs w:val="52"/>
        </w:rPr>
        <w:t>e</w:t>
      </w:r>
      <w:r w:rsidR="000F7D9F">
        <w:rPr>
          <w:rFonts w:ascii="Cambria" w:eastAsia="Cambria" w:hAnsi="Cambria" w:cs="Cambria"/>
          <w:color w:val="17365D"/>
          <w:spacing w:val="3"/>
          <w:position w:val="-2"/>
          <w:sz w:val="52"/>
          <w:szCs w:val="52"/>
        </w:rPr>
        <w:t>d</w:t>
      </w:r>
      <w:r w:rsidR="000F7D9F">
        <w:rPr>
          <w:rFonts w:ascii="Cambria" w:eastAsia="Cambria" w:hAnsi="Cambria" w:cs="Cambria"/>
          <w:color w:val="17365D"/>
          <w:spacing w:val="4"/>
          <w:position w:val="-2"/>
          <w:sz w:val="52"/>
          <w:szCs w:val="52"/>
        </w:rPr>
        <w:t>i</w:t>
      </w:r>
      <w:r w:rsidR="000F7D9F">
        <w:rPr>
          <w:rFonts w:ascii="Cambria" w:eastAsia="Cambria" w:hAnsi="Cambria" w:cs="Cambria"/>
          <w:color w:val="17365D"/>
          <w:position w:val="-2"/>
          <w:sz w:val="52"/>
          <w:szCs w:val="52"/>
        </w:rPr>
        <w:t>t</w:t>
      </w:r>
      <w:r w:rsidR="000F7D9F">
        <w:rPr>
          <w:rFonts w:ascii="Cambria" w:eastAsia="Cambria" w:hAnsi="Cambria" w:cs="Cambria"/>
          <w:color w:val="17365D"/>
          <w:spacing w:val="8"/>
          <w:position w:val="-2"/>
          <w:sz w:val="52"/>
          <w:szCs w:val="52"/>
        </w:rPr>
        <w:t xml:space="preserve"> </w:t>
      </w:r>
      <w:r w:rsidR="000F7D9F">
        <w:rPr>
          <w:rFonts w:ascii="Cambria" w:eastAsia="Cambria" w:hAnsi="Cambria" w:cs="Cambria"/>
          <w:color w:val="17365D"/>
          <w:spacing w:val="4"/>
          <w:position w:val="-2"/>
          <w:sz w:val="52"/>
          <w:szCs w:val="52"/>
        </w:rPr>
        <w:t>C</w:t>
      </w:r>
      <w:r w:rsidR="000F7D9F">
        <w:rPr>
          <w:rFonts w:ascii="Cambria" w:eastAsia="Cambria" w:hAnsi="Cambria" w:cs="Cambria"/>
          <w:color w:val="17365D"/>
          <w:spacing w:val="5"/>
          <w:position w:val="-2"/>
          <w:sz w:val="52"/>
          <w:szCs w:val="52"/>
        </w:rPr>
        <w:t>a</w:t>
      </w:r>
      <w:r w:rsidR="000F7D9F">
        <w:rPr>
          <w:rFonts w:ascii="Cambria" w:eastAsia="Cambria" w:hAnsi="Cambria" w:cs="Cambria"/>
          <w:color w:val="17365D"/>
          <w:spacing w:val="-4"/>
          <w:position w:val="-2"/>
          <w:sz w:val="52"/>
          <w:szCs w:val="52"/>
        </w:rPr>
        <w:t>r</w:t>
      </w:r>
      <w:r w:rsidR="000F7D9F">
        <w:rPr>
          <w:rFonts w:ascii="Cambria" w:eastAsia="Cambria" w:hAnsi="Cambria" w:cs="Cambria"/>
          <w:color w:val="17365D"/>
          <w:position w:val="-2"/>
          <w:sz w:val="52"/>
          <w:szCs w:val="52"/>
        </w:rPr>
        <w:t>d</w:t>
      </w:r>
      <w:r w:rsidR="000F7D9F">
        <w:rPr>
          <w:rFonts w:ascii="Cambria" w:eastAsia="Cambria" w:hAnsi="Cambria" w:cs="Cambria"/>
          <w:color w:val="17365D"/>
          <w:spacing w:val="8"/>
          <w:position w:val="-2"/>
          <w:sz w:val="52"/>
          <w:szCs w:val="52"/>
        </w:rPr>
        <w:t xml:space="preserve"> </w:t>
      </w:r>
      <w:r w:rsidR="000F7D9F">
        <w:rPr>
          <w:rFonts w:ascii="Cambria" w:eastAsia="Cambria" w:hAnsi="Cambria" w:cs="Cambria"/>
          <w:color w:val="17365D"/>
          <w:spacing w:val="4"/>
          <w:position w:val="-2"/>
          <w:sz w:val="52"/>
          <w:szCs w:val="52"/>
        </w:rPr>
        <w:t>o</w:t>
      </w:r>
      <w:r w:rsidR="000F7D9F">
        <w:rPr>
          <w:rFonts w:ascii="Cambria" w:eastAsia="Cambria" w:hAnsi="Cambria" w:cs="Cambria"/>
          <w:color w:val="17365D"/>
          <w:position w:val="-2"/>
          <w:sz w:val="52"/>
          <w:szCs w:val="52"/>
        </w:rPr>
        <w:t>n</w:t>
      </w:r>
      <w:r w:rsidR="000F7D9F">
        <w:rPr>
          <w:rFonts w:ascii="Cambria" w:eastAsia="Cambria" w:hAnsi="Cambria" w:cs="Cambria"/>
          <w:color w:val="17365D"/>
          <w:spacing w:val="9"/>
          <w:position w:val="-2"/>
          <w:sz w:val="52"/>
          <w:szCs w:val="52"/>
        </w:rPr>
        <w:t xml:space="preserve"> </w:t>
      </w:r>
      <w:r w:rsidR="000F7D9F">
        <w:rPr>
          <w:rFonts w:ascii="Cambria" w:eastAsia="Cambria" w:hAnsi="Cambria" w:cs="Cambria"/>
          <w:color w:val="17365D"/>
          <w:spacing w:val="3"/>
          <w:position w:val="-2"/>
          <w:sz w:val="52"/>
          <w:szCs w:val="52"/>
        </w:rPr>
        <w:t>F</w:t>
      </w:r>
      <w:r w:rsidR="000F7D9F">
        <w:rPr>
          <w:rFonts w:ascii="Cambria" w:eastAsia="Cambria" w:hAnsi="Cambria" w:cs="Cambria"/>
          <w:color w:val="17365D"/>
          <w:spacing w:val="4"/>
          <w:position w:val="-2"/>
          <w:sz w:val="52"/>
          <w:szCs w:val="52"/>
        </w:rPr>
        <w:t>il</w:t>
      </w:r>
      <w:r w:rsidR="000F7D9F">
        <w:rPr>
          <w:rFonts w:ascii="Cambria" w:eastAsia="Cambria" w:hAnsi="Cambria" w:cs="Cambria"/>
          <w:color w:val="17365D"/>
          <w:position w:val="-2"/>
          <w:sz w:val="52"/>
          <w:szCs w:val="52"/>
        </w:rPr>
        <w:t>e</w:t>
      </w:r>
      <w:r w:rsidR="000F7D9F">
        <w:rPr>
          <w:rFonts w:ascii="Cambria" w:eastAsia="Cambria" w:hAnsi="Cambria" w:cs="Cambria"/>
          <w:color w:val="17365D"/>
          <w:spacing w:val="10"/>
          <w:position w:val="-2"/>
          <w:sz w:val="52"/>
          <w:szCs w:val="52"/>
        </w:rPr>
        <w:t xml:space="preserve"> </w:t>
      </w:r>
      <w:r w:rsidR="000F7D9F">
        <w:rPr>
          <w:rFonts w:ascii="Cambria" w:eastAsia="Cambria" w:hAnsi="Cambria" w:cs="Cambria"/>
          <w:color w:val="17365D"/>
          <w:spacing w:val="-3"/>
          <w:position w:val="-2"/>
          <w:sz w:val="52"/>
          <w:szCs w:val="52"/>
        </w:rPr>
        <w:t>A</w:t>
      </w:r>
      <w:r w:rsidR="000F7D9F">
        <w:rPr>
          <w:rFonts w:ascii="Cambria" w:eastAsia="Cambria" w:hAnsi="Cambria" w:cs="Cambria"/>
          <w:color w:val="17365D"/>
          <w:spacing w:val="5"/>
          <w:position w:val="-2"/>
          <w:sz w:val="52"/>
          <w:szCs w:val="52"/>
        </w:rPr>
        <w:t>u</w:t>
      </w:r>
      <w:r w:rsidR="000F7D9F">
        <w:rPr>
          <w:rFonts w:ascii="Cambria" w:eastAsia="Cambria" w:hAnsi="Cambria" w:cs="Cambria"/>
          <w:color w:val="17365D"/>
          <w:spacing w:val="3"/>
          <w:position w:val="-2"/>
          <w:sz w:val="52"/>
          <w:szCs w:val="52"/>
        </w:rPr>
        <w:t>t</w:t>
      </w:r>
      <w:r w:rsidR="000F7D9F">
        <w:rPr>
          <w:rFonts w:ascii="Cambria" w:eastAsia="Cambria" w:hAnsi="Cambria" w:cs="Cambria"/>
          <w:color w:val="17365D"/>
          <w:spacing w:val="5"/>
          <w:position w:val="-2"/>
          <w:sz w:val="52"/>
          <w:szCs w:val="52"/>
        </w:rPr>
        <w:t>h</w:t>
      </w:r>
      <w:r w:rsidR="000F7D9F">
        <w:rPr>
          <w:rFonts w:ascii="Cambria" w:eastAsia="Cambria" w:hAnsi="Cambria" w:cs="Cambria"/>
          <w:color w:val="17365D"/>
          <w:spacing w:val="4"/>
          <w:position w:val="-2"/>
          <w:sz w:val="52"/>
          <w:szCs w:val="52"/>
        </w:rPr>
        <w:t>o</w:t>
      </w:r>
      <w:r w:rsidR="000F7D9F">
        <w:rPr>
          <w:rFonts w:ascii="Cambria" w:eastAsia="Cambria" w:hAnsi="Cambria" w:cs="Cambria"/>
          <w:color w:val="17365D"/>
          <w:spacing w:val="5"/>
          <w:position w:val="-2"/>
          <w:sz w:val="52"/>
          <w:szCs w:val="52"/>
        </w:rPr>
        <w:t>r</w:t>
      </w:r>
      <w:r w:rsidR="000F7D9F">
        <w:rPr>
          <w:rFonts w:ascii="Cambria" w:eastAsia="Cambria" w:hAnsi="Cambria" w:cs="Cambria"/>
          <w:color w:val="17365D"/>
          <w:spacing w:val="4"/>
          <w:position w:val="-2"/>
          <w:sz w:val="52"/>
          <w:szCs w:val="52"/>
        </w:rPr>
        <w:t>i</w:t>
      </w:r>
      <w:r w:rsidR="000F7D9F">
        <w:rPr>
          <w:rFonts w:ascii="Cambria" w:eastAsia="Cambria" w:hAnsi="Cambria" w:cs="Cambria"/>
          <w:color w:val="17365D"/>
          <w:spacing w:val="5"/>
          <w:position w:val="-2"/>
          <w:sz w:val="52"/>
          <w:szCs w:val="52"/>
        </w:rPr>
        <w:t>za</w:t>
      </w:r>
      <w:r w:rsidR="000F7D9F">
        <w:rPr>
          <w:rFonts w:ascii="Cambria" w:eastAsia="Cambria" w:hAnsi="Cambria" w:cs="Cambria"/>
          <w:color w:val="17365D"/>
          <w:spacing w:val="3"/>
          <w:position w:val="-2"/>
          <w:sz w:val="52"/>
          <w:szCs w:val="52"/>
        </w:rPr>
        <w:t>t</w:t>
      </w:r>
      <w:r w:rsidR="000F7D9F">
        <w:rPr>
          <w:rFonts w:ascii="Cambria" w:eastAsia="Cambria" w:hAnsi="Cambria" w:cs="Cambria"/>
          <w:color w:val="17365D"/>
          <w:spacing w:val="4"/>
          <w:position w:val="-2"/>
          <w:sz w:val="52"/>
          <w:szCs w:val="52"/>
        </w:rPr>
        <w:t>io</w:t>
      </w:r>
      <w:r w:rsidR="000F7D9F">
        <w:rPr>
          <w:rFonts w:ascii="Cambria" w:eastAsia="Cambria" w:hAnsi="Cambria" w:cs="Cambria"/>
          <w:color w:val="17365D"/>
          <w:position w:val="-2"/>
          <w:sz w:val="52"/>
          <w:szCs w:val="52"/>
        </w:rPr>
        <w:t>n</w:t>
      </w:r>
      <w:r w:rsidR="000F7D9F">
        <w:rPr>
          <w:rFonts w:ascii="Cambria" w:eastAsia="Cambria" w:hAnsi="Cambria" w:cs="Cambria"/>
          <w:color w:val="17365D"/>
          <w:spacing w:val="27"/>
          <w:position w:val="-2"/>
          <w:sz w:val="52"/>
          <w:szCs w:val="52"/>
        </w:rPr>
        <w:t xml:space="preserve"> </w:t>
      </w:r>
      <w:r w:rsidR="000F7D9F">
        <w:rPr>
          <w:rFonts w:ascii="Cambria" w:eastAsia="Cambria" w:hAnsi="Cambria" w:cs="Cambria"/>
          <w:color w:val="17365D"/>
          <w:spacing w:val="-15"/>
          <w:position w:val="-2"/>
          <w:sz w:val="52"/>
          <w:szCs w:val="52"/>
        </w:rPr>
        <w:t>F</w:t>
      </w:r>
      <w:r w:rsidR="000F7D9F">
        <w:rPr>
          <w:rFonts w:ascii="Cambria" w:eastAsia="Cambria" w:hAnsi="Cambria" w:cs="Cambria"/>
          <w:color w:val="17365D"/>
          <w:spacing w:val="4"/>
          <w:position w:val="-2"/>
          <w:sz w:val="52"/>
          <w:szCs w:val="52"/>
        </w:rPr>
        <w:t>o</w:t>
      </w:r>
      <w:r w:rsidR="000F7D9F">
        <w:rPr>
          <w:rFonts w:ascii="Cambria" w:eastAsia="Cambria" w:hAnsi="Cambria" w:cs="Cambria"/>
          <w:color w:val="17365D"/>
          <w:spacing w:val="5"/>
          <w:position w:val="-2"/>
          <w:sz w:val="52"/>
          <w:szCs w:val="52"/>
        </w:rPr>
        <w:t>r</w:t>
      </w:r>
      <w:r w:rsidR="000F7D9F">
        <w:rPr>
          <w:rFonts w:ascii="Cambria" w:eastAsia="Cambria" w:hAnsi="Cambria" w:cs="Cambria"/>
          <w:color w:val="17365D"/>
          <w:position w:val="-2"/>
          <w:sz w:val="52"/>
          <w:szCs w:val="52"/>
        </w:rPr>
        <w:t>m</w:t>
      </w:r>
    </w:p>
    <w:p w:rsidR="00933D13" w:rsidRDefault="00933D13">
      <w:pPr>
        <w:spacing w:before="8" w:line="180" w:lineRule="exact"/>
        <w:rPr>
          <w:sz w:val="19"/>
          <w:szCs w:val="19"/>
        </w:rPr>
      </w:pPr>
    </w:p>
    <w:p w:rsidR="00933D13" w:rsidRDefault="00933D13">
      <w:pPr>
        <w:spacing w:line="200" w:lineRule="exact"/>
      </w:pPr>
    </w:p>
    <w:p w:rsidR="00933D13" w:rsidRDefault="000F7D9F">
      <w:pPr>
        <w:spacing w:before="16" w:line="276" w:lineRule="auto"/>
        <w:ind w:left="100" w:right="5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Reha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credit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file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fut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ayme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ts.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</w:t>
      </w:r>
    </w:p>
    <w:p w:rsidR="00933D13" w:rsidRDefault="00933D13">
      <w:pPr>
        <w:spacing w:before="9" w:line="180" w:lineRule="exact"/>
        <w:rPr>
          <w:sz w:val="19"/>
          <w:szCs w:val="19"/>
        </w:rPr>
      </w:pPr>
    </w:p>
    <w:p w:rsidR="00933D13" w:rsidRDefault="000F7D9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933D13" w:rsidRDefault="00933D13">
      <w:pPr>
        <w:spacing w:line="240" w:lineRule="exact"/>
        <w:rPr>
          <w:sz w:val="24"/>
          <w:szCs w:val="24"/>
        </w:rPr>
      </w:pPr>
    </w:p>
    <w:p w:rsidR="00933D13" w:rsidRDefault="000F7D9F">
      <w:pPr>
        <w:tabs>
          <w:tab w:val="left" w:pos="7080"/>
        </w:tabs>
        <w:spacing w:line="260" w:lineRule="exact"/>
        <w:ind w:left="1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1"/>
          <w:sz w:val="22"/>
          <w:szCs w:val="22"/>
        </w:rPr>
        <w:t>dh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933D13" w:rsidRDefault="00933D13">
      <w:pPr>
        <w:spacing w:before="9" w:line="220" w:lineRule="exact"/>
        <w:rPr>
          <w:sz w:val="22"/>
          <w:szCs w:val="22"/>
        </w:rPr>
      </w:pPr>
    </w:p>
    <w:p w:rsidR="00933D13" w:rsidRDefault="000F7D9F">
      <w:pPr>
        <w:tabs>
          <w:tab w:val="left" w:pos="6700"/>
        </w:tabs>
        <w:spacing w:before="16" w:line="260" w:lineRule="exact"/>
        <w:ind w:left="1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933D13" w:rsidRDefault="00933D13">
      <w:pPr>
        <w:spacing w:before="8" w:line="220" w:lineRule="exact"/>
        <w:rPr>
          <w:sz w:val="22"/>
          <w:szCs w:val="22"/>
        </w:rPr>
      </w:pPr>
    </w:p>
    <w:p w:rsidR="00933D13" w:rsidRDefault="000F7D9F">
      <w:pPr>
        <w:spacing w:before="16"/>
        <w:ind w:left="1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Ty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e: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Visa      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erCard</w:t>
      </w:r>
    </w:p>
    <w:p w:rsidR="00933D13" w:rsidRDefault="00933D13">
      <w:pPr>
        <w:spacing w:line="240" w:lineRule="exact"/>
        <w:rPr>
          <w:sz w:val="24"/>
          <w:szCs w:val="24"/>
        </w:rPr>
      </w:pPr>
    </w:p>
    <w:p w:rsidR="00933D13" w:rsidRDefault="000F7D9F">
      <w:pPr>
        <w:tabs>
          <w:tab w:val="left" w:pos="3560"/>
        </w:tabs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933D13" w:rsidRDefault="00933D13">
      <w:pPr>
        <w:spacing w:before="8" w:line="220" w:lineRule="exact"/>
        <w:rPr>
          <w:sz w:val="22"/>
          <w:szCs w:val="22"/>
        </w:rPr>
      </w:pPr>
    </w:p>
    <w:p w:rsidR="00933D13" w:rsidRDefault="000F7D9F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it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ack)</w:t>
      </w:r>
    </w:p>
    <w:p w:rsidR="00933D13" w:rsidRDefault="00933D13">
      <w:pPr>
        <w:spacing w:line="240" w:lineRule="exact"/>
        <w:rPr>
          <w:sz w:val="24"/>
          <w:szCs w:val="24"/>
        </w:rPr>
      </w:pPr>
    </w:p>
    <w:p w:rsidR="00933D13" w:rsidRDefault="000F7D9F">
      <w:pPr>
        <w:tabs>
          <w:tab w:val="left" w:pos="7100"/>
        </w:tabs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933D13" w:rsidRDefault="00933D13">
      <w:pPr>
        <w:spacing w:before="8" w:line="220" w:lineRule="exact"/>
        <w:rPr>
          <w:sz w:val="22"/>
          <w:szCs w:val="22"/>
        </w:rPr>
      </w:pPr>
    </w:p>
    <w:p w:rsidR="00933D13" w:rsidRDefault="000F7D9F">
      <w:pPr>
        <w:tabs>
          <w:tab w:val="left" w:pos="60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933D13" w:rsidRDefault="00933D13">
      <w:pPr>
        <w:spacing w:before="6" w:line="220" w:lineRule="exact"/>
        <w:rPr>
          <w:sz w:val="22"/>
          <w:szCs w:val="22"/>
        </w:rPr>
      </w:pPr>
    </w:p>
    <w:p w:rsidR="00933D13" w:rsidRDefault="000F7D9F">
      <w:pPr>
        <w:spacing w:before="16" w:line="276" w:lineRule="auto"/>
        <w:ind w:left="100" w:right="15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I,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 c</w:t>
      </w:r>
      <w:r w:rsidR="00E40858"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ayme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b/>
          <w:spacing w:val="-45"/>
          <w:sz w:val="22"/>
          <w:szCs w:val="22"/>
        </w:rPr>
        <w:t xml:space="preserve"> </w:t>
      </w:r>
      <w:r w:rsidR="0081660A">
        <w:rPr>
          <w:rFonts w:ascii="Calibri" w:eastAsia="Calibri" w:hAnsi="Calibri" w:cs="Calibri"/>
          <w:b/>
          <w:spacing w:val="-4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n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h</w:t>
      </w:r>
      <w:r>
        <w:rPr>
          <w:rFonts w:ascii="Calibri" w:eastAsia="Calibri" w:hAnsi="Calibri" w:cs="Calibri"/>
          <w:b/>
          <w:spacing w:val="-3"/>
          <w:sz w:val="22"/>
          <w:szCs w:val="22"/>
          <w:highlight w:val="lightGray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/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a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 xml:space="preserve">te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  <w:highlight w:val="lightGray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la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o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fe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  <w:highlight w:val="lightGray"/>
        </w:rPr>
        <w:t>s</w:t>
      </w:r>
      <w:r>
        <w:rPr>
          <w:rFonts w:ascii="Calibri" w:eastAsia="Calibri" w:hAnsi="Calibri" w:cs="Calibri"/>
          <w:sz w:val="22"/>
          <w:szCs w:val="22"/>
          <w:highlight w:val="lightGray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n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c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dedu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lightGray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lightGray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/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o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pa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y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n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ts</w:t>
      </w:r>
      <w:r>
        <w:rPr>
          <w:rFonts w:ascii="Calibri" w:eastAsia="Calibri" w:hAnsi="Calibri" w:cs="Calibri"/>
          <w:b/>
          <w:spacing w:val="2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lightGray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highlight w:val="lightGray"/>
        </w:rPr>
        <w:t>n</w:t>
      </w:r>
      <w:r>
        <w:rPr>
          <w:rFonts w:ascii="Calibri" w:eastAsia="Calibri" w:hAnsi="Calibri" w:cs="Calibri"/>
          <w:sz w:val="22"/>
          <w:szCs w:val="22"/>
          <w:highlight w:val="lightGray"/>
        </w:rPr>
        <w:t xml:space="preserve">d 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an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 xml:space="preserve"> ou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s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  <w:highlight w:val="lightGray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n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e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ha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av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lightGray"/>
        </w:rPr>
        <w:t>o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t</w:t>
      </w:r>
      <w:r w:rsidR="0081660A">
        <w:rPr>
          <w:rFonts w:ascii="Calibri" w:eastAsia="Calibri" w:hAnsi="Calibri" w:cs="Calibri"/>
          <w:b/>
          <w:sz w:val="22"/>
          <w:szCs w:val="22"/>
          <w:highlight w:val="lightGray"/>
        </w:rPr>
        <w:t xml:space="preserve"> yet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 xml:space="preserve"> </w:t>
      </w:r>
      <w:r w:rsidR="00E40858"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 xml:space="preserve">been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ei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e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full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ited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credit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E40858">
        <w:rPr>
          <w:rFonts w:ascii="Calibri" w:eastAsia="Calibri" w:hAnsi="Calibri" w:cs="Calibri"/>
          <w:spacing w:val="1"/>
          <w:sz w:val="22"/>
          <w:szCs w:val="22"/>
        </w:rPr>
        <w:t>as services are rendered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933D13" w:rsidRDefault="00933D13">
      <w:pPr>
        <w:spacing w:before="7" w:line="180" w:lineRule="exact"/>
        <w:rPr>
          <w:sz w:val="19"/>
          <w:szCs w:val="19"/>
        </w:rPr>
      </w:pPr>
    </w:p>
    <w:p w:rsidR="00933D13" w:rsidRDefault="000F7D9F">
      <w:pPr>
        <w:spacing w:line="276" w:lineRule="auto"/>
        <w:ind w:left="100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ffect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til 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 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tificat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. This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tifi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 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 be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sche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led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ed.</w:t>
      </w:r>
    </w:p>
    <w:p w:rsidR="00933D13" w:rsidRDefault="00933D13">
      <w:pPr>
        <w:spacing w:before="9" w:line="180" w:lineRule="exact"/>
        <w:rPr>
          <w:sz w:val="19"/>
          <w:szCs w:val="19"/>
        </w:rPr>
      </w:pPr>
    </w:p>
    <w:p w:rsidR="00933D13" w:rsidRDefault="000F7D9F">
      <w:pPr>
        <w:spacing w:line="276" w:lineRule="auto"/>
        <w:ind w:left="100" w:right="28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Reha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authori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law, 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therwi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 pr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wr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933D13" w:rsidRDefault="00933D13">
      <w:pPr>
        <w:spacing w:before="7" w:line="180" w:lineRule="exact"/>
        <w:rPr>
          <w:sz w:val="19"/>
          <w:szCs w:val="19"/>
        </w:rPr>
      </w:pPr>
    </w:p>
    <w:p w:rsidR="00933D13" w:rsidRDefault="000F7D9F">
      <w:pPr>
        <w:spacing w:line="279" w:lineRule="auto"/>
        <w:ind w:left="100" w:right="17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>ent.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For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rei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any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ag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</w:t>
      </w:r>
    </w:p>
    <w:p w:rsidR="00933D13" w:rsidRDefault="00933D13">
      <w:pPr>
        <w:spacing w:before="6" w:line="180" w:lineRule="exact"/>
        <w:rPr>
          <w:sz w:val="19"/>
          <w:szCs w:val="19"/>
        </w:rPr>
      </w:pPr>
    </w:p>
    <w:p w:rsidR="00933D13" w:rsidRDefault="000F7D9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933D13" w:rsidRDefault="00933D13">
      <w:pPr>
        <w:spacing w:before="9" w:line="140" w:lineRule="exact"/>
        <w:rPr>
          <w:sz w:val="14"/>
          <w:szCs w:val="14"/>
        </w:rPr>
      </w:pPr>
    </w:p>
    <w:p w:rsidR="00933D13" w:rsidRDefault="00933D13">
      <w:pPr>
        <w:spacing w:line="200" w:lineRule="exact"/>
      </w:pPr>
    </w:p>
    <w:p w:rsidR="00933D13" w:rsidRDefault="00933D13">
      <w:pPr>
        <w:spacing w:line="200" w:lineRule="exact"/>
      </w:pPr>
    </w:p>
    <w:p w:rsidR="00933D13" w:rsidRDefault="00933D13">
      <w:pPr>
        <w:spacing w:line="200" w:lineRule="exact"/>
      </w:pPr>
    </w:p>
    <w:p w:rsidR="00933D13" w:rsidRDefault="000F7D9F">
      <w:pPr>
        <w:ind w:left="10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eha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ess.</w:t>
      </w:r>
      <w:proofErr w:type="gramEnd"/>
    </w:p>
    <w:sectPr w:rsidR="00933D13" w:rsidSect="00933D13">
      <w:type w:val="continuous"/>
      <w:pgSz w:w="12240" w:h="15840"/>
      <w:pgMar w:top="260" w:right="6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1E9F"/>
    <w:multiLevelType w:val="multilevel"/>
    <w:tmpl w:val="6F70BF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D13"/>
    <w:rsid w:val="000F7D9F"/>
    <w:rsid w:val="0081660A"/>
    <w:rsid w:val="00933D13"/>
    <w:rsid w:val="00E4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ontdesk@absoluterw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>Grizli777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4</cp:revision>
  <dcterms:created xsi:type="dcterms:W3CDTF">2017-10-16T18:53:00Z</dcterms:created>
  <dcterms:modified xsi:type="dcterms:W3CDTF">2017-10-16T18:53:00Z</dcterms:modified>
</cp:coreProperties>
</file>